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2F" w:rsidRPr="002D7ED2" w:rsidRDefault="00B46AD7" w:rsidP="00B46AD7">
      <w:pPr>
        <w:tabs>
          <w:tab w:val="center" w:pos="5040"/>
        </w:tabs>
        <w:spacing w:before="75"/>
        <w:ind w:left="180" w:right="5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SAINT</w:t>
      </w:r>
      <w:r w:rsidR="002D7ED2">
        <w:rPr>
          <w:b/>
          <w:sz w:val="18"/>
          <w:szCs w:val="18"/>
        </w:rPr>
        <w:t xml:space="preserve"> ANDREW CLUB SPORTS</w:t>
      </w:r>
    </w:p>
    <w:p w:rsidR="002D7ED2" w:rsidRDefault="00B46AD7" w:rsidP="00B46AD7">
      <w:pPr>
        <w:tabs>
          <w:tab w:val="center" w:pos="5040"/>
        </w:tabs>
        <w:spacing w:line="200" w:lineRule="exact"/>
        <w:ind w:left="90" w:right="50"/>
        <w:jc w:val="center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 xml:space="preserve">St Andrew </w:t>
      </w:r>
      <w:r w:rsidR="002D7ED2">
        <w:rPr>
          <w:spacing w:val="1"/>
          <w:sz w:val="18"/>
          <w:szCs w:val="18"/>
        </w:rPr>
        <w:t>Athletic Association</w:t>
      </w:r>
    </w:p>
    <w:p w:rsidR="00B82D2F" w:rsidRDefault="002D7ED2" w:rsidP="00B46AD7">
      <w:pPr>
        <w:tabs>
          <w:tab w:val="center" w:pos="5040"/>
        </w:tabs>
        <w:spacing w:line="200" w:lineRule="exact"/>
        <w:ind w:left="90" w:right="50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1899 McCoy Road</w:t>
      </w:r>
    </w:p>
    <w:p w:rsidR="00B82D2F" w:rsidRDefault="00B46AD7" w:rsidP="00B46AD7">
      <w:pPr>
        <w:tabs>
          <w:tab w:val="center" w:pos="5040"/>
        </w:tabs>
        <w:spacing w:before="2"/>
        <w:ind w:left="90" w:right="50"/>
        <w:jc w:val="center"/>
        <w:rPr>
          <w:sz w:val="18"/>
          <w:szCs w:val="18"/>
        </w:rPr>
      </w:pPr>
      <w:r>
        <w:rPr>
          <w:sz w:val="18"/>
          <w:szCs w:val="18"/>
        </w:rPr>
        <w:t>Upper Arlington</w:t>
      </w:r>
      <w:r w:rsidR="008030A5">
        <w:rPr>
          <w:sz w:val="18"/>
          <w:szCs w:val="18"/>
        </w:rPr>
        <w:t>,</w:t>
      </w:r>
      <w:r w:rsidR="008030A5">
        <w:rPr>
          <w:spacing w:val="1"/>
          <w:sz w:val="18"/>
          <w:szCs w:val="18"/>
        </w:rPr>
        <w:t xml:space="preserve"> </w:t>
      </w:r>
      <w:r w:rsidR="008030A5">
        <w:rPr>
          <w:sz w:val="18"/>
          <w:szCs w:val="18"/>
        </w:rPr>
        <w:t>O</w:t>
      </w:r>
      <w:r w:rsidR="008030A5">
        <w:rPr>
          <w:spacing w:val="-2"/>
          <w:sz w:val="18"/>
          <w:szCs w:val="18"/>
        </w:rPr>
        <w:t>h</w:t>
      </w:r>
      <w:r w:rsidR="008030A5">
        <w:rPr>
          <w:sz w:val="18"/>
          <w:szCs w:val="18"/>
        </w:rPr>
        <w:t xml:space="preserve">io </w:t>
      </w:r>
      <w:r w:rsidR="002D7ED2">
        <w:rPr>
          <w:spacing w:val="1"/>
          <w:sz w:val="18"/>
          <w:szCs w:val="18"/>
        </w:rPr>
        <w:t>43220</w:t>
      </w:r>
    </w:p>
    <w:p w:rsidR="00B82D2F" w:rsidRDefault="008030A5" w:rsidP="00B46AD7">
      <w:pPr>
        <w:spacing w:before="4"/>
        <w:ind w:left="4062" w:right="50"/>
        <w:rPr>
          <w:sz w:val="18"/>
          <w:szCs w:val="18"/>
        </w:rPr>
      </w:pPr>
      <w:r>
        <w:rPr>
          <w:b/>
          <w:sz w:val="18"/>
          <w:szCs w:val="18"/>
        </w:rPr>
        <w:t>PARE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T C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 xml:space="preserve">NSENT </w:t>
      </w:r>
      <w:r>
        <w:rPr>
          <w:b/>
          <w:spacing w:val="1"/>
          <w:sz w:val="18"/>
          <w:szCs w:val="18"/>
        </w:rPr>
        <w:t>F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RM</w:t>
      </w:r>
    </w:p>
    <w:p w:rsidR="00B82D2F" w:rsidRDefault="00B82D2F" w:rsidP="00B46AD7">
      <w:pPr>
        <w:spacing w:before="1" w:line="200" w:lineRule="exact"/>
        <w:ind w:right="50"/>
      </w:pPr>
    </w:p>
    <w:p w:rsidR="00B82D2F" w:rsidRDefault="00B46AD7" w:rsidP="00B46AD7">
      <w:pPr>
        <w:tabs>
          <w:tab w:val="left" w:pos="7360"/>
        </w:tabs>
        <w:spacing w:line="200" w:lineRule="exact"/>
        <w:ind w:left="2996" w:right="50"/>
        <w:rPr>
          <w:sz w:val="18"/>
          <w:szCs w:val="18"/>
        </w:rPr>
      </w:pPr>
      <w:r>
        <w:rPr>
          <w:spacing w:val="3"/>
          <w:position w:val="-1"/>
          <w:sz w:val="18"/>
          <w:szCs w:val="18"/>
        </w:rPr>
        <w:t xml:space="preserve">HOME </w:t>
      </w:r>
      <w:r w:rsidR="008030A5">
        <w:rPr>
          <w:spacing w:val="3"/>
          <w:position w:val="-1"/>
          <w:sz w:val="18"/>
          <w:szCs w:val="18"/>
        </w:rPr>
        <w:t>P</w:t>
      </w:r>
      <w:r w:rsidR="008030A5">
        <w:rPr>
          <w:spacing w:val="-3"/>
          <w:position w:val="-1"/>
          <w:sz w:val="18"/>
          <w:szCs w:val="18"/>
        </w:rPr>
        <w:t>A</w:t>
      </w:r>
      <w:r w:rsidR="008030A5">
        <w:rPr>
          <w:position w:val="-1"/>
          <w:sz w:val="18"/>
          <w:szCs w:val="18"/>
        </w:rPr>
        <w:t>RI</w:t>
      </w:r>
      <w:r w:rsidR="008030A5">
        <w:rPr>
          <w:spacing w:val="1"/>
          <w:position w:val="-1"/>
          <w:sz w:val="18"/>
          <w:szCs w:val="18"/>
        </w:rPr>
        <w:t>S</w:t>
      </w:r>
      <w:r w:rsidR="008030A5">
        <w:rPr>
          <w:position w:val="-1"/>
          <w:sz w:val="18"/>
          <w:szCs w:val="18"/>
        </w:rPr>
        <w:t>H:</w:t>
      </w:r>
      <w:r>
        <w:rPr>
          <w:spacing w:val="1"/>
          <w:position w:val="-1"/>
          <w:sz w:val="18"/>
          <w:szCs w:val="18"/>
          <w:u w:val="single"/>
        </w:rPr>
        <w:t xml:space="preserve"> </w:t>
      </w:r>
      <w:r w:rsidR="008030A5">
        <w:rPr>
          <w:position w:val="-1"/>
          <w:sz w:val="18"/>
          <w:szCs w:val="18"/>
          <w:u w:val="single" w:color="000000"/>
        </w:rPr>
        <w:t xml:space="preserve"> </w:t>
      </w:r>
      <w:r w:rsidR="008030A5">
        <w:rPr>
          <w:position w:val="-1"/>
          <w:sz w:val="18"/>
          <w:szCs w:val="18"/>
          <w:u w:val="single" w:color="000000"/>
        </w:rPr>
        <w:tab/>
      </w:r>
    </w:p>
    <w:p w:rsidR="00FF248C" w:rsidRDefault="00FF248C" w:rsidP="00FF248C">
      <w:pPr>
        <w:spacing w:before="36"/>
        <w:ind w:left="108" w:right="50"/>
        <w:rPr>
          <w:sz w:val="18"/>
          <w:szCs w:val="18"/>
        </w:rPr>
      </w:pPr>
      <w:r>
        <w:rPr>
          <w:sz w:val="18"/>
          <w:szCs w:val="18"/>
        </w:rPr>
        <w:t>CHECK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E:</w:t>
      </w:r>
    </w:p>
    <w:p w:rsidR="00FF248C" w:rsidRPr="00FF248C" w:rsidRDefault="00FF248C" w:rsidP="00B46AD7">
      <w:pPr>
        <w:spacing w:before="5" w:line="160" w:lineRule="exact"/>
        <w:ind w:right="50"/>
        <w:rPr>
          <w:sz w:val="10"/>
          <w:szCs w:val="17"/>
        </w:rPr>
      </w:pPr>
    </w:p>
    <w:p w:rsidR="00FF248C" w:rsidRDefault="00FF248C" w:rsidP="00B46AD7">
      <w:pPr>
        <w:spacing w:before="36" w:line="360" w:lineRule="auto"/>
        <w:ind w:left="108" w:right="50"/>
        <w:rPr>
          <w:sz w:val="18"/>
          <w:szCs w:val="18"/>
        </w:rPr>
        <w:sectPr w:rsidR="00FF248C">
          <w:type w:val="continuous"/>
          <w:pgSz w:w="12240" w:h="15840"/>
          <w:pgMar w:top="1360" w:right="940" w:bottom="280" w:left="900" w:header="720" w:footer="720" w:gutter="0"/>
          <w:cols w:space="720"/>
        </w:sectPr>
      </w:pPr>
    </w:p>
    <w:p w:rsidR="00FF248C" w:rsidRDefault="00FF248C" w:rsidP="00B46AD7">
      <w:pPr>
        <w:spacing w:before="36" w:line="360" w:lineRule="auto"/>
        <w:ind w:left="108" w:right="50"/>
        <w:rPr>
          <w:sz w:val="18"/>
          <w:szCs w:val="18"/>
        </w:rPr>
      </w:pPr>
      <w:r>
        <w:rPr>
          <w:sz w:val="18"/>
          <w:szCs w:val="18"/>
        </w:rPr>
        <w:lastRenderedPageBreak/>
        <w:sym w:font="Wingdings 2" w:char="F081"/>
      </w:r>
      <w:r>
        <w:rPr>
          <w:sz w:val="18"/>
          <w:szCs w:val="18"/>
        </w:rPr>
        <w:t xml:space="preserve"> Cheerleading</w:t>
      </w:r>
    </w:p>
    <w:p w:rsidR="00FF248C" w:rsidRDefault="00FF248C" w:rsidP="00B46AD7">
      <w:pPr>
        <w:spacing w:before="36" w:line="360" w:lineRule="auto"/>
        <w:ind w:left="108" w:right="50"/>
        <w:rPr>
          <w:sz w:val="18"/>
          <w:szCs w:val="18"/>
        </w:rPr>
      </w:pPr>
      <w:r>
        <w:rPr>
          <w:sz w:val="18"/>
          <w:szCs w:val="18"/>
        </w:rPr>
        <w:sym w:font="Wingdings 2" w:char="F081"/>
      </w:r>
      <w:r>
        <w:rPr>
          <w:sz w:val="18"/>
          <w:szCs w:val="18"/>
        </w:rPr>
        <w:t xml:space="preserve"> Golf</w:t>
      </w:r>
    </w:p>
    <w:p w:rsidR="00FF248C" w:rsidRDefault="00FF248C" w:rsidP="00B46AD7">
      <w:pPr>
        <w:spacing w:before="36" w:line="360" w:lineRule="auto"/>
        <w:ind w:left="108" w:right="50"/>
        <w:rPr>
          <w:sz w:val="18"/>
          <w:szCs w:val="18"/>
        </w:rPr>
      </w:pPr>
      <w:r>
        <w:rPr>
          <w:sz w:val="18"/>
          <w:szCs w:val="18"/>
        </w:rPr>
        <w:lastRenderedPageBreak/>
        <w:sym w:font="Wingdings 2" w:char="F081"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Minicagers</w:t>
      </w:r>
      <w:proofErr w:type="spellEnd"/>
    </w:p>
    <w:p w:rsidR="00FF248C" w:rsidRDefault="00FF248C" w:rsidP="00B46AD7">
      <w:pPr>
        <w:spacing w:before="36" w:line="360" w:lineRule="auto"/>
        <w:ind w:left="108" w:right="50"/>
        <w:rPr>
          <w:sz w:val="18"/>
          <w:szCs w:val="18"/>
        </w:rPr>
      </w:pPr>
      <w:r>
        <w:rPr>
          <w:sz w:val="18"/>
          <w:szCs w:val="18"/>
        </w:rPr>
        <w:sym w:font="Wingdings 2" w:char="F081"/>
      </w:r>
      <w:r>
        <w:rPr>
          <w:sz w:val="18"/>
          <w:szCs w:val="18"/>
        </w:rPr>
        <w:t xml:space="preserve"> Soccer</w:t>
      </w:r>
    </w:p>
    <w:p w:rsidR="00FF248C" w:rsidRDefault="00FF248C" w:rsidP="00B46AD7">
      <w:pPr>
        <w:spacing w:before="36" w:line="360" w:lineRule="auto"/>
        <w:ind w:left="108" w:right="50"/>
        <w:rPr>
          <w:sz w:val="18"/>
          <w:szCs w:val="18"/>
        </w:rPr>
      </w:pPr>
      <w:r>
        <w:rPr>
          <w:sz w:val="18"/>
          <w:szCs w:val="18"/>
        </w:rPr>
        <w:lastRenderedPageBreak/>
        <w:sym w:font="Wingdings 2" w:char="F081"/>
      </w:r>
      <w:r>
        <w:rPr>
          <w:sz w:val="18"/>
          <w:szCs w:val="18"/>
        </w:rPr>
        <w:t xml:space="preserve"> Viking Magic</w:t>
      </w:r>
    </w:p>
    <w:p w:rsidR="00FF248C" w:rsidRPr="00FF248C" w:rsidRDefault="00FF248C" w:rsidP="00FF248C">
      <w:pPr>
        <w:spacing w:before="36" w:line="360" w:lineRule="auto"/>
        <w:ind w:left="108" w:right="-550"/>
        <w:rPr>
          <w:sz w:val="18"/>
          <w:szCs w:val="18"/>
          <w:u w:val="single"/>
        </w:rPr>
      </w:pPr>
      <w:r>
        <w:rPr>
          <w:sz w:val="18"/>
          <w:szCs w:val="18"/>
        </w:rPr>
        <w:sym w:font="Wingdings 2" w:char="F081"/>
      </w:r>
      <w:r>
        <w:rPr>
          <w:sz w:val="18"/>
          <w:szCs w:val="18"/>
        </w:rPr>
        <w:t xml:space="preserve"> Other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FF248C" w:rsidRDefault="00FF248C" w:rsidP="00B46AD7">
      <w:pPr>
        <w:spacing w:before="36" w:line="360" w:lineRule="auto"/>
        <w:ind w:left="108" w:right="50"/>
        <w:rPr>
          <w:sz w:val="18"/>
          <w:szCs w:val="18"/>
        </w:rPr>
      </w:pPr>
      <w:r>
        <w:rPr>
          <w:sz w:val="18"/>
          <w:szCs w:val="18"/>
        </w:rPr>
        <w:lastRenderedPageBreak/>
        <w:sym w:font="Wingdings 2" w:char="F081"/>
      </w:r>
      <w:r>
        <w:rPr>
          <w:sz w:val="18"/>
          <w:szCs w:val="18"/>
        </w:rPr>
        <w:t xml:space="preserve"> Field Hockey</w:t>
      </w:r>
    </w:p>
    <w:p w:rsidR="00FF248C" w:rsidRDefault="00FF248C" w:rsidP="00B46AD7">
      <w:pPr>
        <w:spacing w:before="36" w:line="360" w:lineRule="auto"/>
        <w:ind w:left="108" w:right="50"/>
        <w:rPr>
          <w:sz w:val="18"/>
          <w:szCs w:val="18"/>
        </w:rPr>
      </w:pPr>
    </w:p>
    <w:p w:rsidR="00FF248C" w:rsidRDefault="00FF248C" w:rsidP="00B46AD7">
      <w:pPr>
        <w:spacing w:before="36" w:line="360" w:lineRule="auto"/>
        <w:ind w:left="108" w:right="50"/>
        <w:rPr>
          <w:sz w:val="18"/>
          <w:szCs w:val="18"/>
        </w:rPr>
        <w:sectPr w:rsidR="00FF248C" w:rsidSect="00FF248C">
          <w:type w:val="continuous"/>
          <w:pgSz w:w="12240" w:h="15840"/>
          <w:pgMar w:top="1360" w:right="940" w:bottom="280" w:left="900" w:header="720" w:footer="720" w:gutter="0"/>
          <w:cols w:num="4" w:space="720"/>
        </w:sectPr>
      </w:pPr>
    </w:p>
    <w:p w:rsidR="001774F5" w:rsidRPr="001774F5" w:rsidRDefault="001774F5" w:rsidP="00B46AD7">
      <w:pPr>
        <w:spacing w:before="36" w:line="360" w:lineRule="auto"/>
        <w:ind w:left="108" w:right="50"/>
        <w:rPr>
          <w:sz w:val="18"/>
          <w:szCs w:val="18"/>
          <w:u w:val="single"/>
        </w:rPr>
      </w:pPr>
      <w:r>
        <w:rPr>
          <w:sz w:val="18"/>
          <w:szCs w:val="18"/>
        </w:rPr>
        <w:lastRenderedPageBreak/>
        <w:t xml:space="preserve">Uniform Sizes </w:t>
      </w:r>
      <w:r>
        <w:rPr>
          <w:sz w:val="18"/>
          <w:szCs w:val="18"/>
        </w:rPr>
        <w:t>(Youth-S, YM, YL, YXL, Adult-S, AM, AL)</w:t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>Shirt-Top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>Shorts-Bottom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B46AD7" w:rsidRDefault="008030A5" w:rsidP="00B46AD7">
      <w:pPr>
        <w:spacing w:before="36" w:line="360" w:lineRule="auto"/>
        <w:ind w:left="108" w:right="50"/>
        <w:rPr>
          <w:sz w:val="18"/>
          <w:szCs w:val="18"/>
        </w:rPr>
      </w:pP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A</w:t>
      </w:r>
      <w:r>
        <w:rPr>
          <w:spacing w:val="3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:</w:t>
      </w:r>
      <w:r>
        <w:rPr>
          <w:sz w:val="18"/>
          <w:szCs w:val="18"/>
          <w:u w:val="single" w:color="000000"/>
        </w:rPr>
        <w:t xml:space="preserve">                                                               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IR</w:t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 w:rsidR="00B46AD7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:</w:t>
      </w:r>
      <w:r>
        <w:rPr>
          <w:sz w:val="18"/>
          <w:szCs w:val="18"/>
          <w:u w:val="single" w:color="000000"/>
        </w:rPr>
        <w:t xml:space="preserve">                                              </w:t>
      </w:r>
      <w:r>
        <w:rPr>
          <w:spacing w:val="1"/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:</w:t>
      </w:r>
      <w:r w:rsidR="00B46AD7">
        <w:rPr>
          <w:sz w:val="18"/>
          <w:szCs w:val="18"/>
          <w:u w:val="single"/>
        </w:rPr>
        <w:tab/>
      </w:r>
      <w:r w:rsidR="00B46AD7">
        <w:rPr>
          <w:spacing w:val="1"/>
          <w:sz w:val="18"/>
          <w:szCs w:val="18"/>
        </w:rPr>
        <w:t xml:space="preserve">  </w:t>
      </w:r>
      <w:r>
        <w:rPr>
          <w:w w:val="133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</w:rPr>
        <w:t xml:space="preserve"> </w:t>
      </w:r>
    </w:p>
    <w:p w:rsidR="00B46AD7" w:rsidRDefault="008030A5" w:rsidP="00B46AD7">
      <w:pPr>
        <w:spacing w:before="36" w:line="360" w:lineRule="auto"/>
        <w:ind w:left="108" w:right="50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DRE</w:t>
      </w:r>
      <w:r>
        <w:rPr>
          <w:spacing w:val="1"/>
          <w:sz w:val="18"/>
          <w:szCs w:val="18"/>
        </w:rPr>
        <w:t>SS</w:t>
      </w:r>
      <w:r>
        <w:rPr>
          <w:sz w:val="18"/>
          <w:szCs w:val="18"/>
        </w:rPr>
        <w:t>:</w:t>
      </w:r>
      <w:r w:rsidR="002D7ED2" w:rsidRPr="002D7ED2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 w:color="000000"/>
        </w:rPr>
        <w:t xml:space="preserve">                                                                        </w:t>
      </w:r>
      <w:r w:rsidR="00B46AD7">
        <w:rPr>
          <w:sz w:val="18"/>
          <w:szCs w:val="18"/>
          <w:u w:val="single" w:color="000000"/>
        </w:rPr>
        <w:t xml:space="preserve">          </w:t>
      </w:r>
      <w:r>
        <w:rPr>
          <w:sz w:val="18"/>
          <w:szCs w:val="18"/>
        </w:rPr>
        <w:t>Z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P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:</w:t>
      </w:r>
      <w:r>
        <w:rPr>
          <w:sz w:val="18"/>
          <w:szCs w:val="18"/>
          <w:u w:val="single" w:color="000000"/>
        </w:rPr>
        <w:t xml:space="preserve">                           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NE:</w:t>
      </w:r>
      <w:r w:rsidR="00B46AD7">
        <w:rPr>
          <w:spacing w:val="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  <w:r w:rsidR="00B46AD7">
        <w:rPr>
          <w:sz w:val="18"/>
          <w:szCs w:val="18"/>
          <w:u w:val="single" w:color="000000"/>
        </w:rPr>
        <w:tab/>
      </w:r>
      <w:r w:rsidR="00B46AD7">
        <w:rPr>
          <w:sz w:val="18"/>
          <w:szCs w:val="18"/>
          <w:u w:val="single" w:color="000000"/>
        </w:rPr>
        <w:tab/>
      </w:r>
      <w:r>
        <w:rPr>
          <w:sz w:val="18"/>
          <w:szCs w:val="18"/>
        </w:rPr>
        <w:t xml:space="preserve"> </w:t>
      </w:r>
    </w:p>
    <w:p w:rsidR="00B46AD7" w:rsidRDefault="008030A5" w:rsidP="00B46AD7">
      <w:pPr>
        <w:spacing w:before="36" w:line="360" w:lineRule="auto"/>
        <w:ind w:left="108" w:right="50"/>
        <w:rPr>
          <w:sz w:val="18"/>
          <w:szCs w:val="18"/>
        </w:rPr>
      </w:pP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CH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:</w:t>
      </w:r>
      <w:r w:rsidR="002D7ED2">
        <w:rPr>
          <w:spacing w:val="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 w:color="000000"/>
        </w:rPr>
        <w:t xml:space="preserve">                                                                                         </w:t>
      </w:r>
      <w:r>
        <w:rPr>
          <w:spacing w:val="-2"/>
          <w:sz w:val="18"/>
          <w:szCs w:val="18"/>
          <w:u w:val="single" w:color="000000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DE:</w:t>
      </w:r>
      <w:r w:rsidR="002D7ED2">
        <w:rPr>
          <w:spacing w:val="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 w:color="000000"/>
        </w:rPr>
        <w:t xml:space="preserve">                                    </w:t>
      </w:r>
      <w:r>
        <w:rPr>
          <w:spacing w:val="-4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: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  <w:r w:rsidR="00B46AD7">
        <w:rPr>
          <w:sz w:val="18"/>
          <w:szCs w:val="18"/>
          <w:u w:val="single" w:color="000000"/>
        </w:rPr>
        <w:tab/>
      </w:r>
      <w:r>
        <w:rPr>
          <w:w w:val="88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</w:rPr>
        <w:t xml:space="preserve"> </w:t>
      </w:r>
    </w:p>
    <w:p w:rsidR="00B82D2F" w:rsidRPr="002D7ED2" w:rsidRDefault="008030A5" w:rsidP="00B46AD7">
      <w:pPr>
        <w:spacing w:before="36" w:line="360" w:lineRule="auto"/>
        <w:ind w:left="108" w:right="50"/>
        <w:rPr>
          <w:sz w:val="18"/>
          <w:szCs w:val="18"/>
          <w:u w:val="single"/>
        </w:rPr>
      </w:pP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BIR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H:</w:t>
      </w:r>
      <w:r w:rsidR="002D7ED2">
        <w:rPr>
          <w:spacing w:val="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 w:color="000000"/>
        </w:rPr>
        <w:t xml:space="preserve">          </w:t>
      </w:r>
      <w:r>
        <w:rPr>
          <w:spacing w:val="-4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</w:t>
      </w:r>
      <w:r w:rsidR="002D7ED2">
        <w:rPr>
          <w:spacing w:val="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 w:color="000000"/>
        </w:rPr>
        <w:t xml:space="preserve">          </w:t>
      </w:r>
      <w:r>
        <w:rPr>
          <w:spacing w:val="-43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Y</w:t>
      </w:r>
      <w:r w:rsidR="002D7ED2">
        <w:rPr>
          <w:spacing w:val="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 w:color="000000"/>
        </w:rPr>
        <w:t xml:space="preserve">            </w:t>
      </w:r>
      <w:r>
        <w:rPr>
          <w:spacing w:val="-44"/>
          <w:sz w:val="18"/>
          <w:szCs w:val="18"/>
        </w:rPr>
        <w:t xml:space="preserve"> </w:t>
      </w:r>
      <w:r>
        <w:rPr>
          <w:sz w:val="18"/>
          <w:szCs w:val="18"/>
        </w:rPr>
        <w:t>YE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CE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BI</w:t>
      </w:r>
      <w:r>
        <w:rPr>
          <w:spacing w:val="2"/>
          <w:sz w:val="18"/>
          <w:szCs w:val="18"/>
        </w:rPr>
        <w:t>R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H:</w:t>
      </w:r>
      <w:r w:rsidR="002D7ED2">
        <w:rPr>
          <w:spacing w:val="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 w:color="000000"/>
        </w:rPr>
        <w:t xml:space="preserve">                    </w:t>
      </w:r>
      <w:r>
        <w:rPr>
          <w:sz w:val="18"/>
          <w:szCs w:val="18"/>
        </w:rPr>
        <w:t>(CI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Y)</w:t>
      </w:r>
      <w:r w:rsidR="002D7ED2">
        <w:rPr>
          <w:spacing w:val="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 w:color="000000"/>
        </w:rPr>
        <w:t xml:space="preserve">     </w:t>
      </w:r>
      <w:r w:rsidR="002D7ED2">
        <w:rPr>
          <w:sz w:val="18"/>
          <w:szCs w:val="18"/>
          <w:u w:val="single" w:color="000000"/>
        </w:rPr>
        <w:t xml:space="preserve">     </w:t>
      </w:r>
      <w:r>
        <w:rPr>
          <w:sz w:val="18"/>
          <w:szCs w:val="18"/>
          <w:u w:val="single" w:color="000000"/>
        </w:rPr>
        <w:t xml:space="preserve">       </w:t>
      </w:r>
      <w:r>
        <w:rPr>
          <w:spacing w:val="-44"/>
          <w:sz w:val="18"/>
          <w:szCs w:val="18"/>
        </w:rPr>
        <w:t xml:space="preserve"> </w:t>
      </w:r>
      <w:r w:rsidR="002D7ED2">
        <w:rPr>
          <w:spacing w:val="-44"/>
          <w:sz w:val="18"/>
          <w:szCs w:val="18"/>
        </w:rPr>
        <w:t xml:space="preserve">  </w:t>
      </w:r>
      <w:r>
        <w:rPr>
          <w:spacing w:val="4"/>
          <w:sz w:val="18"/>
          <w:szCs w:val="18"/>
        </w:rPr>
        <w:t>(</w:t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E)</w:t>
      </w:r>
      <w:r w:rsidR="002D7ED2">
        <w:rPr>
          <w:sz w:val="18"/>
          <w:szCs w:val="18"/>
          <w:u w:val="single"/>
        </w:rPr>
        <w:tab/>
      </w:r>
      <w:r w:rsidR="00B46AD7">
        <w:rPr>
          <w:sz w:val="18"/>
          <w:szCs w:val="18"/>
          <w:u w:val="single"/>
        </w:rPr>
        <w:tab/>
      </w:r>
      <w:r w:rsidR="002D7ED2">
        <w:rPr>
          <w:sz w:val="18"/>
          <w:szCs w:val="18"/>
          <w:u w:val="single"/>
        </w:rPr>
        <w:t xml:space="preserve">  </w:t>
      </w:r>
    </w:p>
    <w:p w:rsidR="00B82D2F" w:rsidRDefault="008030A5" w:rsidP="00B46AD7">
      <w:pPr>
        <w:tabs>
          <w:tab w:val="left" w:pos="9240"/>
        </w:tabs>
        <w:spacing w:before="2" w:line="200" w:lineRule="exact"/>
        <w:ind w:left="108" w:right="50"/>
        <w:rPr>
          <w:sz w:val="18"/>
          <w:szCs w:val="18"/>
        </w:rPr>
      </w:pPr>
      <w:r>
        <w:rPr>
          <w:spacing w:val="3"/>
          <w:position w:val="-1"/>
          <w:sz w:val="18"/>
          <w:szCs w:val="18"/>
        </w:rPr>
        <w:t>P</w:t>
      </w:r>
      <w:r>
        <w:rPr>
          <w:spacing w:val="-3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REN</w:t>
      </w:r>
      <w:r>
        <w:rPr>
          <w:spacing w:val="-2"/>
          <w:position w:val="-1"/>
          <w:sz w:val="18"/>
          <w:szCs w:val="18"/>
        </w:rPr>
        <w:t>T</w:t>
      </w:r>
      <w:r>
        <w:rPr>
          <w:position w:val="-1"/>
          <w:sz w:val="18"/>
          <w:szCs w:val="18"/>
        </w:rPr>
        <w:t>’S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>M</w:t>
      </w:r>
      <w:r>
        <w:rPr>
          <w:spacing w:val="-3"/>
          <w:position w:val="-1"/>
          <w:sz w:val="18"/>
          <w:szCs w:val="18"/>
        </w:rPr>
        <w:t>A</w:t>
      </w:r>
      <w:r>
        <w:rPr>
          <w:spacing w:val="2"/>
          <w:position w:val="-1"/>
          <w:sz w:val="18"/>
          <w:szCs w:val="18"/>
        </w:rPr>
        <w:t>I</w:t>
      </w:r>
      <w:r>
        <w:rPr>
          <w:position w:val="-1"/>
          <w:sz w:val="18"/>
          <w:szCs w:val="18"/>
        </w:rPr>
        <w:t>L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spacing w:val="-3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>D</w:t>
      </w:r>
      <w:r>
        <w:rPr>
          <w:position w:val="-1"/>
          <w:sz w:val="18"/>
          <w:szCs w:val="18"/>
        </w:rPr>
        <w:t>RE</w:t>
      </w:r>
      <w:r>
        <w:rPr>
          <w:spacing w:val="1"/>
          <w:position w:val="-1"/>
          <w:sz w:val="18"/>
          <w:szCs w:val="18"/>
        </w:rPr>
        <w:t>SS</w:t>
      </w:r>
      <w:r w:rsidR="00B46AD7">
        <w:rPr>
          <w:spacing w:val="1"/>
          <w:position w:val="-1"/>
          <w:sz w:val="18"/>
          <w:szCs w:val="18"/>
        </w:rPr>
        <w:t>(s)</w:t>
      </w:r>
      <w:r>
        <w:rPr>
          <w:position w:val="-1"/>
          <w:sz w:val="18"/>
          <w:szCs w:val="18"/>
        </w:rPr>
        <w:t>:</w:t>
      </w:r>
      <w:r w:rsidR="00B46AD7">
        <w:rPr>
          <w:spacing w:val="1"/>
          <w:position w:val="-1"/>
          <w:sz w:val="18"/>
          <w:szCs w:val="18"/>
          <w:u w:val="single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ab/>
      </w:r>
      <w:r w:rsidR="00B46AD7">
        <w:rPr>
          <w:position w:val="-1"/>
          <w:sz w:val="18"/>
          <w:szCs w:val="18"/>
          <w:u w:val="single" w:color="000000"/>
        </w:rPr>
        <w:tab/>
      </w:r>
      <w:r w:rsidR="00B46AD7">
        <w:rPr>
          <w:position w:val="-1"/>
          <w:sz w:val="18"/>
          <w:szCs w:val="18"/>
          <w:u w:val="single" w:color="000000"/>
        </w:rPr>
        <w:tab/>
      </w:r>
    </w:p>
    <w:p w:rsidR="00B82D2F" w:rsidRDefault="00B82D2F" w:rsidP="00B46AD7">
      <w:pPr>
        <w:spacing w:before="1" w:line="140" w:lineRule="exact"/>
        <w:ind w:right="50"/>
        <w:rPr>
          <w:sz w:val="14"/>
          <w:szCs w:val="14"/>
        </w:rPr>
      </w:pPr>
    </w:p>
    <w:p w:rsidR="00B82D2F" w:rsidRDefault="00B82D2F" w:rsidP="00B46AD7">
      <w:pPr>
        <w:spacing w:line="200" w:lineRule="exact"/>
        <w:ind w:right="50"/>
      </w:pPr>
    </w:p>
    <w:p w:rsidR="00B82D2F" w:rsidRDefault="008030A5" w:rsidP="00B46AD7">
      <w:pPr>
        <w:spacing w:before="36"/>
        <w:ind w:left="108" w:right="50"/>
        <w:rPr>
          <w:sz w:val="18"/>
          <w:szCs w:val="18"/>
        </w:rPr>
      </w:pPr>
      <w:r>
        <w:rPr>
          <w:b/>
          <w:sz w:val="18"/>
          <w:szCs w:val="18"/>
        </w:rPr>
        <w:t>PLEA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E C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ECK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 xml:space="preserve">NE:      </w:t>
      </w:r>
      <w:r>
        <w:rPr>
          <w:b/>
          <w:spacing w:val="3"/>
          <w:sz w:val="18"/>
          <w:szCs w:val="18"/>
        </w:rPr>
        <w:t xml:space="preserve"> </w:t>
      </w:r>
      <w:r w:rsidR="00FF248C">
        <w:rPr>
          <w:sz w:val="18"/>
          <w:szCs w:val="18"/>
        </w:rPr>
        <w:sym w:font="Wingdings 2" w:char="F081"/>
      </w:r>
      <w:r w:rsidR="00FF248C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NO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RESTR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CT</w:t>
      </w:r>
      <w:r>
        <w:rPr>
          <w:b/>
          <w:spacing w:val="-1"/>
          <w:sz w:val="18"/>
          <w:szCs w:val="18"/>
        </w:rPr>
        <w:t>IO</w:t>
      </w:r>
      <w:r>
        <w:rPr>
          <w:b/>
          <w:sz w:val="18"/>
          <w:szCs w:val="18"/>
        </w:rPr>
        <w:t xml:space="preserve">NS             </w:t>
      </w:r>
      <w:r>
        <w:rPr>
          <w:b/>
          <w:spacing w:val="5"/>
          <w:sz w:val="18"/>
          <w:szCs w:val="18"/>
        </w:rPr>
        <w:t xml:space="preserve"> </w:t>
      </w:r>
      <w:r w:rsidR="00FF248C">
        <w:rPr>
          <w:sz w:val="18"/>
          <w:szCs w:val="18"/>
        </w:rPr>
        <w:sym w:font="Wingdings 2" w:char="F081"/>
      </w:r>
      <w:r w:rsidR="00FF248C"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RESTR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CT</w:t>
      </w:r>
      <w:r>
        <w:rPr>
          <w:b/>
          <w:spacing w:val="-1"/>
          <w:sz w:val="18"/>
          <w:szCs w:val="18"/>
        </w:rPr>
        <w:t>IO</w:t>
      </w:r>
      <w:r>
        <w:rPr>
          <w:b/>
          <w:sz w:val="18"/>
          <w:szCs w:val="18"/>
        </w:rPr>
        <w:t>NS</w:t>
      </w:r>
      <w:proofErr w:type="spellEnd"/>
    </w:p>
    <w:p w:rsidR="00B82D2F" w:rsidRDefault="00B46AD7" w:rsidP="00B46AD7">
      <w:pPr>
        <w:spacing w:before="42" w:line="200" w:lineRule="exact"/>
        <w:ind w:left="108" w:right="5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288290</wp:posOffset>
                </wp:positionV>
                <wp:extent cx="6456045" cy="0"/>
                <wp:effectExtent l="11430" t="13335" r="9525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0"/>
                          <a:chOff x="1008" y="454"/>
                          <a:chExt cx="10167" cy="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08" y="454"/>
                            <a:ext cx="10167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67"/>
                              <a:gd name="T2" fmla="+- 0 11175 1008"/>
                              <a:gd name="T3" fmla="*/ T2 w 10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7">
                                <a:moveTo>
                                  <a:pt x="0" y="0"/>
                                </a:moveTo>
                                <a:lnTo>
                                  <a:pt x="1016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CA20F" id="Group 18" o:spid="_x0000_s1026" style="position:absolute;margin-left:50.4pt;margin-top:22.7pt;width:508.35pt;height:0;z-index:-251659264;mso-position-horizontal-relative:page" coordorigin="1008,454" coordsize="101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">
                <v:shape id="Freeform 19" o:spid="_x0000_s1027" style="position:absolute;left:1008;top:454;width:10167;height:0;visibility:visible;mso-wrap-style:square;v-text-anchor:top" coordsize="10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BUcIA&#10;AADbAAAADwAAAGRycy9kb3ducmV2LnhtbESPQWvCQBCF74L/YRmhN90oxErqJhTB2h6rBa9DdsyG&#10;ZmdDdjXpv+8cCr3N8N68982+mnynHjTENrCB9SoDRVwH23Jj4OtyXO5AxYRssQtMBn4oQlXOZ3ss&#10;bBj5kx7n1CgJ4VigAZdSX2gda0ce4yr0xKLdwuAxyTo02g44Srjv9CbLttpjy9LgsKeDo/r7fPcG&#10;6vztur3Fez7ucpc9f+CJ7fVkzNNien0BlWhK/+a/63cr+AIrv8gAu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4FRwgAAANsAAAAPAAAAAAAAAAAAAAAAAJgCAABkcnMvZG93&#10;bnJldi54bWxQSwUGAAAAAAQABAD1AAAAhwMAAAAA&#10;" path="m,l10167,e" filled="f" strokeweight=".20003mm">
                  <v:path arrowok="t" o:connecttype="custom" o:connectlocs="0,0;10167,0" o:connectangles="0,0"/>
                </v:shape>
                <w10:wrap anchorx="page"/>
              </v:group>
            </w:pict>
          </mc:Fallback>
        </mc:AlternateContent>
      </w:r>
      <w:r w:rsidR="008030A5">
        <w:rPr>
          <w:spacing w:val="-2"/>
          <w:position w:val="-1"/>
          <w:sz w:val="18"/>
          <w:szCs w:val="18"/>
        </w:rPr>
        <w:t>L</w:t>
      </w:r>
      <w:r w:rsidR="008030A5">
        <w:rPr>
          <w:position w:val="-1"/>
          <w:sz w:val="18"/>
          <w:szCs w:val="18"/>
        </w:rPr>
        <w:t>ist</w:t>
      </w:r>
      <w:r w:rsidR="002D7ED2">
        <w:rPr>
          <w:spacing w:val="1"/>
          <w:position w:val="-1"/>
          <w:sz w:val="18"/>
          <w:szCs w:val="18"/>
        </w:rPr>
        <w:t xml:space="preserve"> </w:t>
      </w:r>
      <w:r w:rsidR="008030A5">
        <w:rPr>
          <w:spacing w:val="-1"/>
          <w:position w:val="-1"/>
          <w:sz w:val="18"/>
          <w:szCs w:val="18"/>
        </w:rPr>
        <w:t>a</w:t>
      </w:r>
      <w:r w:rsidR="008030A5">
        <w:rPr>
          <w:spacing w:val="1"/>
          <w:position w:val="-1"/>
          <w:sz w:val="18"/>
          <w:szCs w:val="18"/>
        </w:rPr>
        <w:t>n</w:t>
      </w:r>
      <w:r w:rsidR="008030A5">
        <w:rPr>
          <w:position w:val="-1"/>
          <w:sz w:val="18"/>
          <w:szCs w:val="18"/>
        </w:rPr>
        <w:t>y</w:t>
      </w:r>
      <w:r w:rsidR="008030A5">
        <w:rPr>
          <w:spacing w:val="-3"/>
          <w:position w:val="-1"/>
          <w:sz w:val="18"/>
          <w:szCs w:val="18"/>
        </w:rPr>
        <w:t xml:space="preserve"> </w:t>
      </w:r>
      <w:r w:rsidR="008030A5">
        <w:rPr>
          <w:spacing w:val="1"/>
          <w:position w:val="-1"/>
          <w:sz w:val="18"/>
          <w:szCs w:val="18"/>
        </w:rPr>
        <w:t>ph</w:t>
      </w:r>
      <w:r w:rsidR="008030A5">
        <w:rPr>
          <w:spacing w:val="-4"/>
          <w:position w:val="-1"/>
          <w:sz w:val="18"/>
          <w:szCs w:val="18"/>
        </w:rPr>
        <w:t>y</w:t>
      </w:r>
      <w:r w:rsidR="008030A5">
        <w:rPr>
          <w:position w:val="-1"/>
          <w:sz w:val="18"/>
          <w:szCs w:val="18"/>
        </w:rPr>
        <w:t>si</w:t>
      </w:r>
      <w:r w:rsidR="008030A5">
        <w:rPr>
          <w:spacing w:val="-1"/>
          <w:position w:val="-1"/>
          <w:sz w:val="18"/>
          <w:szCs w:val="18"/>
        </w:rPr>
        <w:t>ca</w:t>
      </w:r>
      <w:r w:rsidR="008030A5">
        <w:rPr>
          <w:position w:val="-1"/>
          <w:sz w:val="18"/>
          <w:szCs w:val="18"/>
        </w:rPr>
        <w:t>l</w:t>
      </w:r>
      <w:r w:rsidR="008030A5">
        <w:rPr>
          <w:spacing w:val="1"/>
          <w:position w:val="-1"/>
          <w:sz w:val="18"/>
          <w:szCs w:val="18"/>
        </w:rPr>
        <w:t xml:space="preserve"> h</w:t>
      </w:r>
      <w:r w:rsidR="008030A5">
        <w:rPr>
          <w:spacing w:val="-1"/>
          <w:position w:val="-1"/>
          <w:sz w:val="18"/>
          <w:szCs w:val="18"/>
        </w:rPr>
        <w:t>a</w:t>
      </w:r>
      <w:r w:rsidR="008030A5">
        <w:rPr>
          <w:spacing w:val="1"/>
          <w:position w:val="-1"/>
          <w:sz w:val="18"/>
          <w:szCs w:val="18"/>
        </w:rPr>
        <w:t>nd</w:t>
      </w:r>
      <w:r w:rsidR="008030A5">
        <w:rPr>
          <w:position w:val="-1"/>
          <w:sz w:val="18"/>
          <w:szCs w:val="18"/>
        </w:rPr>
        <w:t>ic</w:t>
      </w:r>
      <w:r w:rsidR="008030A5">
        <w:rPr>
          <w:spacing w:val="-1"/>
          <w:position w:val="-1"/>
          <w:sz w:val="18"/>
          <w:szCs w:val="18"/>
        </w:rPr>
        <w:t>a</w:t>
      </w:r>
      <w:r w:rsidR="008030A5">
        <w:rPr>
          <w:spacing w:val="1"/>
          <w:position w:val="-1"/>
          <w:sz w:val="18"/>
          <w:szCs w:val="18"/>
        </w:rPr>
        <w:t>p</w:t>
      </w:r>
      <w:r w:rsidR="008030A5">
        <w:rPr>
          <w:position w:val="-1"/>
          <w:sz w:val="18"/>
          <w:szCs w:val="18"/>
        </w:rPr>
        <w:t>s w</w:t>
      </w:r>
      <w:r w:rsidR="008030A5">
        <w:rPr>
          <w:spacing w:val="1"/>
          <w:position w:val="-1"/>
          <w:sz w:val="18"/>
          <w:szCs w:val="18"/>
        </w:rPr>
        <w:t>h</w:t>
      </w:r>
      <w:r w:rsidR="008030A5">
        <w:rPr>
          <w:position w:val="-1"/>
          <w:sz w:val="18"/>
          <w:szCs w:val="18"/>
        </w:rPr>
        <w:t>ich</w:t>
      </w:r>
      <w:r w:rsidR="008030A5">
        <w:rPr>
          <w:spacing w:val="1"/>
          <w:position w:val="-1"/>
          <w:sz w:val="18"/>
          <w:szCs w:val="18"/>
        </w:rPr>
        <w:t xml:space="preserve"> </w:t>
      </w:r>
      <w:r w:rsidR="008030A5">
        <w:rPr>
          <w:spacing w:val="-3"/>
          <w:position w:val="-1"/>
          <w:sz w:val="18"/>
          <w:szCs w:val="18"/>
        </w:rPr>
        <w:t>w</w:t>
      </w:r>
      <w:r w:rsidR="008030A5">
        <w:rPr>
          <w:spacing w:val="1"/>
          <w:position w:val="-1"/>
          <w:sz w:val="18"/>
          <w:szCs w:val="18"/>
        </w:rPr>
        <w:t>ou</w:t>
      </w:r>
      <w:r w:rsidR="008030A5">
        <w:rPr>
          <w:spacing w:val="-2"/>
          <w:position w:val="-1"/>
          <w:sz w:val="18"/>
          <w:szCs w:val="18"/>
        </w:rPr>
        <w:t>l</w:t>
      </w:r>
      <w:r w:rsidR="008030A5">
        <w:rPr>
          <w:position w:val="-1"/>
          <w:sz w:val="18"/>
          <w:szCs w:val="18"/>
        </w:rPr>
        <w:t>d</w:t>
      </w:r>
      <w:r w:rsidR="008030A5">
        <w:rPr>
          <w:spacing w:val="1"/>
          <w:position w:val="-1"/>
          <w:sz w:val="18"/>
          <w:szCs w:val="18"/>
        </w:rPr>
        <w:t xml:space="preserve"> p</w:t>
      </w:r>
      <w:r w:rsidR="008030A5">
        <w:rPr>
          <w:spacing w:val="-2"/>
          <w:position w:val="-1"/>
          <w:sz w:val="18"/>
          <w:szCs w:val="18"/>
        </w:rPr>
        <w:t>r</w:t>
      </w:r>
      <w:r w:rsidR="008030A5">
        <w:rPr>
          <w:spacing w:val="1"/>
          <w:position w:val="-1"/>
          <w:sz w:val="18"/>
          <w:szCs w:val="18"/>
        </w:rPr>
        <w:t>o</w:t>
      </w:r>
      <w:r w:rsidR="008030A5">
        <w:rPr>
          <w:spacing w:val="-1"/>
          <w:position w:val="-1"/>
          <w:sz w:val="18"/>
          <w:szCs w:val="18"/>
        </w:rPr>
        <w:t>h</w:t>
      </w:r>
      <w:r w:rsidR="008030A5">
        <w:rPr>
          <w:position w:val="-1"/>
          <w:sz w:val="18"/>
          <w:szCs w:val="18"/>
        </w:rPr>
        <w:t>i</w:t>
      </w:r>
      <w:r w:rsidR="008030A5">
        <w:rPr>
          <w:spacing w:val="1"/>
          <w:position w:val="-1"/>
          <w:sz w:val="18"/>
          <w:szCs w:val="18"/>
        </w:rPr>
        <w:t>b</w:t>
      </w:r>
      <w:r w:rsidR="008030A5">
        <w:rPr>
          <w:position w:val="-1"/>
          <w:sz w:val="18"/>
          <w:szCs w:val="18"/>
        </w:rPr>
        <w:t>it</w:t>
      </w:r>
      <w:r w:rsidR="008030A5">
        <w:rPr>
          <w:spacing w:val="-1"/>
          <w:position w:val="-1"/>
          <w:sz w:val="18"/>
          <w:szCs w:val="18"/>
        </w:rPr>
        <w:t xml:space="preserve"> </w:t>
      </w:r>
      <w:r w:rsidR="008030A5">
        <w:rPr>
          <w:position w:val="-1"/>
          <w:sz w:val="18"/>
          <w:szCs w:val="18"/>
        </w:rPr>
        <w:t>t</w:t>
      </w:r>
      <w:r w:rsidR="008030A5">
        <w:rPr>
          <w:spacing w:val="1"/>
          <w:position w:val="-1"/>
          <w:sz w:val="18"/>
          <w:szCs w:val="18"/>
        </w:rPr>
        <w:t>h</w:t>
      </w:r>
      <w:r w:rsidR="008030A5">
        <w:rPr>
          <w:position w:val="-1"/>
          <w:sz w:val="18"/>
          <w:szCs w:val="18"/>
        </w:rPr>
        <w:t>is</w:t>
      </w:r>
      <w:r w:rsidR="008030A5">
        <w:rPr>
          <w:spacing w:val="-2"/>
          <w:position w:val="-1"/>
          <w:sz w:val="18"/>
          <w:szCs w:val="18"/>
        </w:rPr>
        <w:t xml:space="preserve"> </w:t>
      </w:r>
      <w:r w:rsidR="008030A5">
        <w:rPr>
          <w:spacing w:val="1"/>
          <w:position w:val="-1"/>
          <w:sz w:val="18"/>
          <w:szCs w:val="18"/>
        </w:rPr>
        <w:t>p</w:t>
      </w:r>
      <w:r w:rsidR="008030A5">
        <w:rPr>
          <w:spacing w:val="-1"/>
          <w:position w:val="-1"/>
          <w:sz w:val="18"/>
          <w:szCs w:val="18"/>
        </w:rPr>
        <w:t>a</w:t>
      </w:r>
      <w:r w:rsidR="008030A5">
        <w:rPr>
          <w:position w:val="-1"/>
          <w:sz w:val="18"/>
          <w:szCs w:val="18"/>
        </w:rPr>
        <w:t>rt</w:t>
      </w:r>
      <w:r w:rsidR="008030A5">
        <w:rPr>
          <w:spacing w:val="1"/>
          <w:position w:val="-1"/>
          <w:sz w:val="18"/>
          <w:szCs w:val="18"/>
        </w:rPr>
        <w:t>i</w:t>
      </w:r>
      <w:r w:rsidR="008030A5">
        <w:rPr>
          <w:spacing w:val="-1"/>
          <w:position w:val="-1"/>
          <w:sz w:val="18"/>
          <w:szCs w:val="18"/>
        </w:rPr>
        <w:t>c</w:t>
      </w:r>
      <w:r w:rsidR="008030A5">
        <w:rPr>
          <w:position w:val="-1"/>
          <w:sz w:val="18"/>
          <w:szCs w:val="18"/>
        </w:rPr>
        <w:t>i</w:t>
      </w:r>
      <w:r w:rsidR="008030A5">
        <w:rPr>
          <w:spacing w:val="1"/>
          <w:position w:val="-1"/>
          <w:sz w:val="18"/>
          <w:szCs w:val="18"/>
        </w:rPr>
        <w:t>p</w:t>
      </w:r>
      <w:r w:rsidR="008030A5">
        <w:rPr>
          <w:spacing w:val="-3"/>
          <w:position w:val="-1"/>
          <w:sz w:val="18"/>
          <w:szCs w:val="18"/>
        </w:rPr>
        <w:t>a</w:t>
      </w:r>
      <w:r w:rsidR="008030A5">
        <w:rPr>
          <w:spacing w:val="1"/>
          <w:position w:val="-1"/>
          <w:sz w:val="18"/>
          <w:szCs w:val="18"/>
        </w:rPr>
        <w:t>n</w:t>
      </w:r>
      <w:r w:rsidR="008030A5">
        <w:rPr>
          <w:position w:val="-1"/>
          <w:sz w:val="18"/>
          <w:szCs w:val="18"/>
        </w:rPr>
        <w:t>t</w:t>
      </w:r>
      <w:r w:rsidR="008030A5">
        <w:rPr>
          <w:spacing w:val="1"/>
          <w:position w:val="-1"/>
          <w:sz w:val="18"/>
          <w:szCs w:val="18"/>
        </w:rPr>
        <w:t xml:space="preserve"> </w:t>
      </w:r>
      <w:r w:rsidR="008030A5">
        <w:rPr>
          <w:spacing w:val="-2"/>
          <w:position w:val="-1"/>
          <w:sz w:val="18"/>
          <w:szCs w:val="18"/>
        </w:rPr>
        <w:t>f</w:t>
      </w:r>
      <w:r w:rsidR="008030A5">
        <w:rPr>
          <w:position w:val="-1"/>
          <w:sz w:val="18"/>
          <w:szCs w:val="18"/>
        </w:rPr>
        <w:t>r</w:t>
      </w:r>
      <w:r w:rsidR="008030A5">
        <w:rPr>
          <w:spacing w:val="1"/>
          <w:position w:val="-1"/>
          <w:sz w:val="18"/>
          <w:szCs w:val="18"/>
        </w:rPr>
        <w:t>o</w:t>
      </w:r>
      <w:r w:rsidR="008030A5">
        <w:rPr>
          <w:position w:val="-1"/>
          <w:sz w:val="18"/>
          <w:szCs w:val="18"/>
        </w:rPr>
        <w:t>m</w:t>
      </w:r>
      <w:r w:rsidR="008030A5">
        <w:rPr>
          <w:spacing w:val="-3"/>
          <w:position w:val="-1"/>
          <w:sz w:val="18"/>
          <w:szCs w:val="18"/>
        </w:rPr>
        <w:t xml:space="preserve"> </w:t>
      </w:r>
      <w:r w:rsidR="008030A5">
        <w:rPr>
          <w:position w:val="-1"/>
          <w:sz w:val="18"/>
          <w:szCs w:val="18"/>
        </w:rPr>
        <w:t>ta</w:t>
      </w:r>
      <w:r w:rsidR="008030A5">
        <w:rPr>
          <w:spacing w:val="-2"/>
          <w:position w:val="-1"/>
          <w:sz w:val="18"/>
          <w:szCs w:val="18"/>
        </w:rPr>
        <w:t>k</w:t>
      </w:r>
      <w:r w:rsidR="008030A5">
        <w:rPr>
          <w:position w:val="-1"/>
          <w:sz w:val="18"/>
          <w:szCs w:val="18"/>
        </w:rPr>
        <w:t>i</w:t>
      </w:r>
      <w:r w:rsidR="008030A5">
        <w:rPr>
          <w:spacing w:val="1"/>
          <w:position w:val="-1"/>
          <w:sz w:val="18"/>
          <w:szCs w:val="18"/>
        </w:rPr>
        <w:t>n</w:t>
      </w:r>
      <w:r w:rsidR="008030A5">
        <w:rPr>
          <w:position w:val="-1"/>
          <w:sz w:val="18"/>
          <w:szCs w:val="18"/>
        </w:rPr>
        <w:t>g</w:t>
      </w:r>
      <w:r w:rsidR="008030A5">
        <w:rPr>
          <w:spacing w:val="-1"/>
          <w:position w:val="-1"/>
          <w:sz w:val="18"/>
          <w:szCs w:val="18"/>
        </w:rPr>
        <w:t xml:space="preserve"> </w:t>
      </w:r>
      <w:r w:rsidR="008030A5">
        <w:rPr>
          <w:spacing w:val="1"/>
          <w:position w:val="-1"/>
          <w:sz w:val="18"/>
          <w:szCs w:val="18"/>
        </w:rPr>
        <w:t>p</w:t>
      </w:r>
      <w:r w:rsidR="008030A5">
        <w:rPr>
          <w:spacing w:val="-1"/>
          <w:position w:val="-1"/>
          <w:sz w:val="18"/>
          <w:szCs w:val="18"/>
        </w:rPr>
        <w:t>a</w:t>
      </w:r>
      <w:r w:rsidR="008030A5">
        <w:rPr>
          <w:position w:val="-1"/>
          <w:sz w:val="18"/>
          <w:szCs w:val="18"/>
        </w:rPr>
        <w:t>rt</w:t>
      </w:r>
      <w:r w:rsidR="008030A5">
        <w:rPr>
          <w:spacing w:val="1"/>
          <w:position w:val="-1"/>
          <w:sz w:val="18"/>
          <w:szCs w:val="18"/>
        </w:rPr>
        <w:t xml:space="preserve"> </w:t>
      </w:r>
      <w:r w:rsidR="008030A5">
        <w:rPr>
          <w:position w:val="-1"/>
          <w:sz w:val="18"/>
          <w:szCs w:val="18"/>
        </w:rPr>
        <w:t>to</w:t>
      </w:r>
      <w:r w:rsidR="008030A5">
        <w:rPr>
          <w:spacing w:val="9"/>
          <w:position w:val="-1"/>
          <w:sz w:val="18"/>
          <w:szCs w:val="18"/>
        </w:rPr>
        <w:t xml:space="preserve"> </w:t>
      </w:r>
      <w:r w:rsidR="008030A5">
        <w:rPr>
          <w:position w:val="-1"/>
          <w:sz w:val="18"/>
          <w:szCs w:val="18"/>
        </w:rPr>
        <w:t>t</w:t>
      </w:r>
      <w:r w:rsidR="008030A5">
        <w:rPr>
          <w:spacing w:val="1"/>
          <w:position w:val="-1"/>
          <w:sz w:val="18"/>
          <w:szCs w:val="18"/>
        </w:rPr>
        <w:t>h</w:t>
      </w:r>
      <w:r w:rsidR="008030A5">
        <w:rPr>
          <w:position w:val="-1"/>
          <w:sz w:val="18"/>
          <w:szCs w:val="18"/>
        </w:rPr>
        <w:t xml:space="preserve">e </w:t>
      </w:r>
      <w:r w:rsidR="008030A5">
        <w:rPr>
          <w:spacing w:val="-2"/>
          <w:position w:val="-1"/>
          <w:sz w:val="18"/>
          <w:szCs w:val="18"/>
        </w:rPr>
        <w:t>f</w:t>
      </w:r>
      <w:r w:rsidR="008030A5">
        <w:rPr>
          <w:spacing w:val="1"/>
          <w:position w:val="-1"/>
          <w:sz w:val="18"/>
          <w:szCs w:val="18"/>
        </w:rPr>
        <w:t>u</w:t>
      </w:r>
      <w:r w:rsidR="008030A5">
        <w:rPr>
          <w:position w:val="-1"/>
          <w:sz w:val="18"/>
          <w:szCs w:val="18"/>
        </w:rPr>
        <w:t>ll</w:t>
      </w:r>
      <w:r w:rsidR="008030A5">
        <w:rPr>
          <w:spacing w:val="2"/>
          <w:position w:val="-1"/>
          <w:sz w:val="18"/>
          <w:szCs w:val="18"/>
        </w:rPr>
        <w:t xml:space="preserve"> </w:t>
      </w:r>
      <w:r w:rsidR="008030A5">
        <w:rPr>
          <w:spacing w:val="-1"/>
          <w:position w:val="-1"/>
          <w:sz w:val="18"/>
          <w:szCs w:val="18"/>
        </w:rPr>
        <w:t>ex</w:t>
      </w:r>
      <w:r w:rsidR="008030A5">
        <w:rPr>
          <w:position w:val="-1"/>
          <w:sz w:val="18"/>
          <w:szCs w:val="18"/>
        </w:rPr>
        <w:t>te</w:t>
      </w:r>
      <w:r w:rsidR="008030A5">
        <w:rPr>
          <w:spacing w:val="1"/>
          <w:position w:val="-1"/>
          <w:sz w:val="18"/>
          <w:szCs w:val="18"/>
        </w:rPr>
        <w:t>n</w:t>
      </w:r>
      <w:r w:rsidR="008030A5">
        <w:rPr>
          <w:position w:val="-1"/>
          <w:sz w:val="18"/>
          <w:szCs w:val="18"/>
        </w:rPr>
        <w:t>t</w:t>
      </w:r>
      <w:r w:rsidR="008030A5">
        <w:rPr>
          <w:spacing w:val="1"/>
          <w:position w:val="-1"/>
          <w:sz w:val="18"/>
          <w:szCs w:val="18"/>
        </w:rPr>
        <w:t xml:space="preserve"> o</w:t>
      </w:r>
      <w:r w:rsidR="008030A5">
        <w:rPr>
          <w:position w:val="-1"/>
          <w:sz w:val="18"/>
          <w:szCs w:val="18"/>
        </w:rPr>
        <w:t>f</w:t>
      </w:r>
      <w:r w:rsidR="008030A5">
        <w:rPr>
          <w:spacing w:val="-2"/>
          <w:position w:val="-1"/>
          <w:sz w:val="18"/>
          <w:szCs w:val="18"/>
        </w:rPr>
        <w:t xml:space="preserve"> </w:t>
      </w:r>
      <w:r w:rsidR="008030A5">
        <w:rPr>
          <w:position w:val="-1"/>
          <w:sz w:val="18"/>
          <w:szCs w:val="18"/>
        </w:rPr>
        <w:t>t</w:t>
      </w:r>
      <w:r w:rsidR="008030A5">
        <w:rPr>
          <w:spacing w:val="1"/>
          <w:position w:val="-1"/>
          <w:sz w:val="18"/>
          <w:szCs w:val="18"/>
        </w:rPr>
        <w:t>h</w:t>
      </w:r>
      <w:r w:rsidR="008030A5">
        <w:rPr>
          <w:position w:val="-1"/>
          <w:sz w:val="18"/>
          <w:szCs w:val="18"/>
        </w:rPr>
        <w:t xml:space="preserve">e </w:t>
      </w:r>
      <w:r w:rsidR="008030A5">
        <w:rPr>
          <w:spacing w:val="-1"/>
          <w:position w:val="-1"/>
          <w:sz w:val="18"/>
          <w:szCs w:val="18"/>
        </w:rPr>
        <w:t>ac</w:t>
      </w:r>
      <w:r w:rsidR="008030A5">
        <w:rPr>
          <w:position w:val="-1"/>
          <w:sz w:val="18"/>
          <w:szCs w:val="18"/>
        </w:rPr>
        <w:t>t</w:t>
      </w:r>
      <w:r w:rsidR="008030A5">
        <w:rPr>
          <w:spacing w:val="1"/>
          <w:position w:val="-1"/>
          <w:sz w:val="18"/>
          <w:szCs w:val="18"/>
        </w:rPr>
        <w:t>i</w:t>
      </w:r>
      <w:r w:rsidR="008030A5">
        <w:rPr>
          <w:spacing w:val="-1"/>
          <w:position w:val="-1"/>
          <w:sz w:val="18"/>
          <w:szCs w:val="18"/>
        </w:rPr>
        <w:t>v</w:t>
      </w:r>
      <w:r w:rsidR="008030A5">
        <w:rPr>
          <w:position w:val="-1"/>
          <w:sz w:val="18"/>
          <w:szCs w:val="18"/>
        </w:rPr>
        <w:t>i</w:t>
      </w:r>
      <w:r w:rsidR="008030A5">
        <w:rPr>
          <w:spacing w:val="1"/>
          <w:position w:val="-1"/>
          <w:sz w:val="18"/>
          <w:szCs w:val="18"/>
        </w:rPr>
        <w:t>t</w:t>
      </w:r>
      <w:r w:rsidR="008030A5">
        <w:rPr>
          <w:position w:val="-1"/>
          <w:sz w:val="18"/>
          <w:szCs w:val="18"/>
        </w:rPr>
        <w:t>y</w:t>
      </w:r>
      <w:r w:rsidR="008030A5">
        <w:rPr>
          <w:spacing w:val="-1"/>
          <w:position w:val="-1"/>
          <w:sz w:val="18"/>
          <w:szCs w:val="18"/>
        </w:rPr>
        <w:t xml:space="preserve"> </w:t>
      </w:r>
      <w:r w:rsidR="008030A5">
        <w:rPr>
          <w:position w:val="-1"/>
          <w:sz w:val="18"/>
          <w:szCs w:val="18"/>
        </w:rPr>
        <w:t>l</w:t>
      </w:r>
      <w:r w:rsidR="008030A5">
        <w:rPr>
          <w:spacing w:val="1"/>
          <w:position w:val="-1"/>
          <w:sz w:val="18"/>
          <w:szCs w:val="18"/>
        </w:rPr>
        <w:t>i</w:t>
      </w:r>
      <w:r w:rsidR="008030A5">
        <w:rPr>
          <w:position w:val="-1"/>
          <w:sz w:val="18"/>
          <w:szCs w:val="18"/>
        </w:rPr>
        <w:t>st</w:t>
      </w:r>
      <w:r w:rsidR="008030A5">
        <w:rPr>
          <w:spacing w:val="-1"/>
          <w:position w:val="-1"/>
          <w:sz w:val="18"/>
          <w:szCs w:val="18"/>
        </w:rPr>
        <w:t>e</w:t>
      </w:r>
      <w:r w:rsidR="008030A5">
        <w:rPr>
          <w:position w:val="-1"/>
          <w:sz w:val="18"/>
          <w:szCs w:val="18"/>
        </w:rPr>
        <w:t>d</w:t>
      </w:r>
      <w:r w:rsidR="008030A5">
        <w:rPr>
          <w:spacing w:val="1"/>
          <w:position w:val="-1"/>
          <w:sz w:val="18"/>
          <w:szCs w:val="18"/>
        </w:rPr>
        <w:t xml:space="preserve"> </w:t>
      </w:r>
      <w:r w:rsidR="008030A5">
        <w:rPr>
          <w:spacing w:val="-1"/>
          <w:position w:val="-1"/>
          <w:sz w:val="18"/>
          <w:szCs w:val="18"/>
        </w:rPr>
        <w:t>a</w:t>
      </w:r>
      <w:r w:rsidR="008030A5">
        <w:rPr>
          <w:spacing w:val="1"/>
          <w:position w:val="-1"/>
          <w:sz w:val="18"/>
          <w:szCs w:val="18"/>
        </w:rPr>
        <w:t>bo</w:t>
      </w:r>
      <w:r w:rsidR="008030A5">
        <w:rPr>
          <w:spacing w:val="-1"/>
          <w:position w:val="-1"/>
          <w:sz w:val="18"/>
          <w:szCs w:val="18"/>
        </w:rPr>
        <w:t>ve</w:t>
      </w:r>
      <w:r w:rsidR="008030A5">
        <w:rPr>
          <w:position w:val="-1"/>
          <w:sz w:val="18"/>
          <w:szCs w:val="18"/>
        </w:rPr>
        <w:t>.</w:t>
      </w:r>
    </w:p>
    <w:p w:rsidR="00B82D2F" w:rsidRPr="0073346E" w:rsidRDefault="00B82D2F" w:rsidP="0073346E">
      <w:pPr>
        <w:spacing w:before="120" w:after="120" w:line="180" w:lineRule="exact"/>
        <w:ind w:right="43"/>
        <w:rPr>
          <w:sz w:val="22"/>
          <w:szCs w:val="19"/>
        </w:rPr>
      </w:pPr>
    </w:p>
    <w:p w:rsidR="0073346E" w:rsidRPr="0073346E" w:rsidRDefault="00FF248C" w:rsidP="0073346E">
      <w:pPr>
        <w:spacing w:before="120" w:after="120" w:line="200" w:lineRule="exact"/>
        <w:ind w:right="43"/>
        <w:rPr>
          <w:sz w:val="22"/>
        </w:rPr>
      </w:pPr>
      <w:r w:rsidRPr="0073346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95A7C4" wp14:editId="3151E83D">
                <wp:simplePos x="0" y="0"/>
                <wp:positionH relativeFrom="page">
                  <wp:posOffset>571500</wp:posOffset>
                </wp:positionH>
                <wp:positionV relativeFrom="paragraph">
                  <wp:posOffset>12700</wp:posOffset>
                </wp:positionV>
                <wp:extent cx="6456045" cy="0"/>
                <wp:effectExtent l="11430" t="12700" r="9525" b="635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0"/>
                          <a:chOff x="1008" y="663"/>
                          <a:chExt cx="10167" cy="0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008" y="663"/>
                            <a:ext cx="10167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67"/>
                              <a:gd name="T2" fmla="+- 0 11175 1008"/>
                              <a:gd name="T3" fmla="*/ T2 w 10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7">
                                <a:moveTo>
                                  <a:pt x="0" y="0"/>
                                </a:moveTo>
                                <a:lnTo>
                                  <a:pt x="1016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F4064" id="Group 16" o:spid="_x0000_s1026" style="position:absolute;margin-left:45pt;margin-top:1pt;width:508.35pt;height:0;z-index:-251654144;mso-position-horizontal-relative:page" coordorigin="1008,663" coordsize="101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">
                <v:shape id="Freeform 17" o:spid="_x0000_s1027" style="position:absolute;left:1008;top:663;width:10167;height:0;visibility:visible;mso-wrap-style:square;v-text-anchor:top" coordsize="10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H6r8A&#10;AADbAAAADwAAAGRycy9kb3ducmV2LnhtbERPyWrDMBC9F/IPYgK9NXINToIb2ZRA6uaYtJDrYE0s&#10;U2tkLHnp31eHQo6Ptx/KxXZiosG3jhW8bhIQxLXTLTcKvr9OL3sQPiBr7ByTgl/yUBarpwPm2s18&#10;oekaGhFD2OeowITQ51L62pBFv3E9ceTubrAYIhwaqQecY7jtZJokW2mx5dhgsKejofrnOloFdfZx&#10;2979mM37zCS7M1asb5VSz+vl/Q1EoCU8xP/uT60gjevjl/gDZ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+UfqvwAAANsAAAAPAAAAAAAAAAAAAAAAAJgCAABkcnMvZG93bnJl&#10;di54bWxQSwUGAAAAAAQABAD1AAAAhAMAAAAA&#10;" path="m,l10167,e" filled="f" strokeweight=".20003mm">
                  <v:path arrowok="t" o:connecttype="custom" o:connectlocs="0,0;10167,0" o:connectangles="0,0"/>
                </v:shape>
                <w10:wrap anchorx="page"/>
              </v:group>
            </w:pict>
          </mc:Fallback>
        </mc:AlternateContent>
      </w:r>
    </w:p>
    <w:p w:rsidR="00FF248C" w:rsidRPr="0073346E" w:rsidRDefault="00FF248C" w:rsidP="0073346E">
      <w:pPr>
        <w:spacing w:before="120" w:after="120" w:line="200" w:lineRule="exact"/>
        <w:ind w:right="43"/>
        <w:rPr>
          <w:sz w:val="22"/>
        </w:rPr>
      </w:pPr>
      <w:r w:rsidRPr="0073346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47446D" wp14:editId="7F18E262">
                <wp:simplePos x="0" y="0"/>
                <wp:positionH relativeFrom="page">
                  <wp:posOffset>614680</wp:posOffset>
                </wp:positionH>
                <wp:positionV relativeFrom="paragraph">
                  <wp:posOffset>34290</wp:posOffset>
                </wp:positionV>
                <wp:extent cx="6456045" cy="0"/>
                <wp:effectExtent l="11430" t="12700" r="952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0"/>
                          <a:chOff x="1008" y="663"/>
                          <a:chExt cx="10167" cy="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08" y="663"/>
                            <a:ext cx="10167" cy="0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67"/>
                              <a:gd name="T2" fmla="+- 0 11175 1008"/>
                              <a:gd name="T3" fmla="*/ T2 w 10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7">
                                <a:moveTo>
                                  <a:pt x="0" y="0"/>
                                </a:moveTo>
                                <a:lnTo>
                                  <a:pt x="1016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009B5" id="Group 16" o:spid="_x0000_s1026" style="position:absolute;margin-left:48.4pt;margin-top:2.7pt;width:508.35pt;height:0;z-index:-251658240;mso-position-horizontal-relative:page" coordorigin="1008,663" coordsize="101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">
                <v:shape id="Freeform 17" o:spid="_x0000_s1027" style="position:absolute;left:1008;top:663;width:10167;height:0;visibility:visible;mso-wrap-style:square;v-text-anchor:top" coordsize="101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wuL4A&#10;AADbAAAADwAAAGRycy9kb3ducmV2LnhtbERPS4vCMBC+L/gfwgje1lShXalGEcHHHlcFr0MzNsVm&#10;Uppo6783C4K3+fies1j1thYPan3lWMFknIAgLpyuuFRwPm2/ZyB8QNZYOyYFT/KwWg6+Fphr1/Ef&#10;PY6hFDGEfY4KTAhNLqUvDFn0Y9cQR+7qWoshwraUusUuhttaTpMkkxYrjg0GG9oYKm7Hu1VQpLtL&#10;dvX3tJulJvn5xT3ry16p0bBfz0EE6sNH/HYfdJyfwf8v8QC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wsLi+AAAA2wAAAA8AAAAAAAAAAAAAAAAAmAIAAGRycy9kb3ducmV2&#10;LnhtbFBLBQYAAAAABAAEAPUAAACDAwAAAAA=&#10;" path="m,l10167,e" filled="f" strokeweight=".20003mm">
                  <v:path arrowok="t" o:connecttype="custom" o:connectlocs="0,0;10167,0" o:connectangles="0,0"/>
                </v:shape>
                <w10:wrap anchorx="page"/>
              </v:group>
            </w:pict>
          </mc:Fallback>
        </mc:AlternateContent>
      </w:r>
    </w:p>
    <w:p w:rsidR="00B82D2F" w:rsidRDefault="008030A5" w:rsidP="00B46AD7">
      <w:pPr>
        <w:spacing w:before="36"/>
        <w:ind w:left="4768" w:right="50"/>
        <w:rPr>
          <w:sz w:val="18"/>
          <w:szCs w:val="18"/>
        </w:rPr>
      </w:pPr>
      <w:r>
        <w:rPr>
          <w:b/>
          <w:sz w:val="18"/>
          <w:szCs w:val="18"/>
        </w:rPr>
        <w:t>REL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ASE</w:t>
      </w:r>
    </w:p>
    <w:p w:rsidR="00B82D2F" w:rsidRDefault="008030A5" w:rsidP="00B46AD7">
      <w:pPr>
        <w:spacing w:line="200" w:lineRule="exact"/>
        <w:ind w:left="3940" w:right="50"/>
        <w:rPr>
          <w:b/>
          <w:sz w:val="18"/>
          <w:szCs w:val="18"/>
        </w:rPr>
      </w:pPr>
      <w:r>
        <w:rPr>
          <w:b/>
          <w:sz w:val="18"/>
          <w:szCs w:val="18"/>
        </w:rPr>
        <w:t>(PLEASE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RE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D CA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EFULLY)</w:t>
      </w:r>
    </w:p>
    <w:p w:rsidR="00FF248C" w:rsidRDefault="00FF248C" w:rsidP="00B46AD7">
      <w:pPr>
        <w:spacing w:line="200" w:lineRule="exact"/>
        <w:ind w:left="3940" w:right="50"/>
        <w:rPr>
          <w:sz w:val="18"/>
          <w:szCs w:val="18"/>
        </w:rPr>
      </w:pPr>
    </w:p>
    <w:p w:rsidR="00B82D2F" w:rsidRDefault="008030A5" w:rsidP="00FF248C">
      <w:pPr>
        <w:spacing w:line="200" w:lineRule="exact"/>
        <w:ind w:left="108" w:right="50"/>
        <w:rPr>
          <w:sz w:val="18"/>
          <w:szCs w:val="18"/>
        </w:rPr>
      </w:pPr>
      <w:r>
        <w:rPr>
          <w:sz w:val="18"/>
          <w:szCs w:val="18"/>
        </w:rPr>
        <w:t>I/</w:t>
      </w:r>
      <w:r>
        <w:rPr>
          <w:spacing w:val="-1"/>
          <w:sz w:val="18"/>
          <w:szCs w:val="18"/>
        </w:rPr>
        <w:t>W</w:t>
      </w:r>
      <w:r>
        <w:rPr>
          <w:sz w:val="18"/>
          <w:szCs w:val="18"/>
        </w:rPr>
        <w:t>e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t(s)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ian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ab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 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letic</w:t>
      </w:r>
      <w:r w:rsidR="00FF248C">
        <w:rPr>
          <w:sz w:val="18"/>
          <w:szCs w:val="18"/>
        </w:rPr>
        <w:t xml:space="preserve"> </w:t>
      </w:r>
      <w:r w:rsidR="002D7ED2">
        <w:rPr>
          <w:spacing w:val="-1"/>
          <w:sz w:val="18"/>
          <w:szCs w:val="18"/>
        </w:rPr>
        <w:t>Activities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 w:rsidR="002D7ED2">
        <w:rPr>
          <w:spacing w:val="-2"/>
          <w:sz w:val="18"/>
          <w:szCs w:val="18"/>
        </w:rPr>
        <w:t xml:space="preserve">the </w:t>
      </w:r>
      <w:r w:rsidR="002D7ED2">
        <w:rPr>
          <w:sz w:val="18"/>
          <w:szCs w:val="18"/>
        </w:rPr>
        <w:t>Saint Andrew’s Athletic Association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h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>/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ies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 w:rsidR="002D7ED2">
        <w:rPr>
          <w:sz w:val="18"/>
          <w:szCs w:val="18"/>
        </w:rPr>
        <w:t>Saint Andrew Athletic Association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s a</w:t>
      </w:r>
      <w:r>
        <w:rPr>
          <w:spacing w:val="-3"/>
          <w:sz w:val="18"/>
          <w:szCs w:val="18"/>
        </w:rPr>
        <w:t>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iat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I/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ris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aza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uc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ies 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tra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tati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ed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uc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 w:rsidR="00FF248C"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/s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ece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in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onn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I/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ag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e 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se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if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ho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 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str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nd</w:t>
      </w:r>
      <w:r>
        <w:rPr>
          <w:spacing w:val="-3"/>
          <w:sz w:val="18"/>
          <w:szCs w:val="18"/>
        </w:rPr>
        <w:t>em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fy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ho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 w:rsidR="00B46AD7">
        <w:rPr>
          <w:sz w:val="18"/>
          <w:szCs w:val="18"/>
        </w:rPr>
        <w:t>Saint Andrew Athletic Association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s af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iat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 w:rsidR="00B46AD7">
        <w:rPr>
          <w:sz w:val="18"/>
          <w:szCs w:val="18"/>
        </w:rPr>
        <w:t>Saint Andrew Church</w:t>
      </w:r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c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hu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ris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rs,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ache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pon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o</w:t>
      </w:r>
      <w:r>
        <w:rPr>
          <w:spacing w:val="-2"/>
          <w:sz w:val="18"/>
          <w:szCs w:val="18"/>
        </w:rPr>
        <w:t>ff</w:t>
      </w:r>
      <w:r>
        <w:rPr>
          <w:sz w:val="18"/>
          <w:szCs w:val="18"/>
        </w:rPr>
        <w:t>ici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 xml:space="preserve">m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 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la</w:t>
      </w:r>
      <w:r>
        <w:rPr>
          <w:spacing w:val="2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k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aga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 w:rsidR="00FF248C"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nu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lai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s </w:t>
      </w:r>
      <w:r>
        <w:rPr>
          <w:spacing w:val="2"/>
          <w:sz w:val="18"/>
          <w:szCs w:val="18"/>
        </w:rPr>
        <w:t>a</w:t>
      </w:r>
      <w:r>
        <w:rPr>
          <w:spacing w:val="-1"/>
          <w:sz w:val="18"/>
          <w:szCs w:val="18"/>
        </w:rPr>
        <w:t>ga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 tr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m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h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ies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s.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</w:t>
      </w:r>
      <w:r>
        <w:rPr>
          <w:spacing w:val="3"/>
          <w:sz w:val="18"/>
          <w:szCs w:val="18"/>
        </w:rPr>
        <w:t>/</w:t>
      </w:r>
      <w:r>
        <w:rPr>
          <w:sz w:val="18"/>
          <w:szCs w:val="18"/>
        </w:rPr>
        <w:t>we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lare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I/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 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j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ries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cc</w:t>
      </w:r>
      <w:r>
        <w:rPr>
          <w:spacing w:val="3"/>
          <w:sz w:val="18"/>
          <w:szCs w:val="18"/>
        </w:rPr>
        <w:t>u</w:t>
      </w:r>
      <w:r>
        <w:rPr>
          <w:sz w:val="18"/>
          <w:szCs w:val="18"/>
        </w:rPr>
        <w:t>r (i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co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ts) 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ies </w:t>
      </w:r>
      <w:r>
        <w:rPr>
          <w:spacing w:val="1"/>
          <w:sz w:val="18"/>
          <w:szCs w:val="18"/>
        </w:rPr>
        <w:t>du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I/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fy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ta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t.</w:t>
      </w:r>
    </w:p>
    <w:p w:rsidR="00B82D2F" w:rsidRDefault="00B82D2F" w:rsidP="00B46AD7">
      <w:pPr>
        <w:spacing w:before="7" w:line="240" w:lineRule="exact"/>
        <w:ind w:right="50"/>
        <w:rPr>
          <w:sz w:val="24"/>
          <w:szCs w:val="24"/>
        </w:rPr>
      </w:pPr>
    </w:p>
    <w:p w:rsidR="00B82D2F" w:rsidRDefault="008030A5" w:rsidP="00B46AD7">
      <w:pPr>
        <w:ind w:left="108" w:right="50"/>
        <w:rPr>
          <w:rFonts w:ascii="Miriam" w:eastAsia="Miriam" w:hAnsi="Miriam" w:cs="Miriam"/>
          <w:sz w:val="18"/>
          <w:szCs w:val="18"/>
        </w:rPr>
      </w:pPr>
      <w:r>
        <w:rPr>
          <w:rFonts w:ascii="Miriam" w:eastAsia="Miriam" w:hAnsi="Miriam" w:cs="Miriam"/>
          <w:sz w:val="18"/>
          <w:szCs w:val="18"/>
        </w:rPr>
        <w:t xml:space="preserve">By </w:t>
      </w:r>
      <w:r>
        <w:rPr>
          <w:rFonts w:ascii="Miriam" w:eastAsia="Miriam" w:hAnsi="Miriam" w:cs="Miriam"/>
          <w:spacing w:val="1"/>
          <w:sz w:val="18"/>
          <w:szCs w:val="18"/>
        </w:rPr>
        <w:t>s</w:t>
      </w:r>
      <w:r>
        <w:rPr>
          <w:rFonts w:ascii="Miriam" w:eastAsia="Miriam" w:hAnsi="Miriam" w:cs="Miriam"/>
          <w:sz w:val="18"/>
          <w:szCs w:val="18"/>
        </w:rPr>
        <w:t>i</w:t>
      </w:r>
      <w:r>
        <w:rPr>
          <w:rFonts w:ascii="Miriam" w:eastAsia="Miriam" w:hAnsi="Miriam" w:cs="Miriam"/>
          <w:spacing w:val="-1"/>
          <w:sz w:val="18"/>
          <w:szCs w:val="18"/>
        </w:rPr>
        <w:t>g</w:t>
      </w:r>
      <w:r>
        <w:rPr>
          <w:rFonts w:ascii="Miriam" w:eastAsia="Miriam" w:hAnsi="Miriam" w:cs="Miriam"/>
          <w:spacing w:val="1"/>
          <w:sz w:val="18"/>
          <w:szCs w:val="18"/>
        </w:rPr>
        <w:t>n</w:t>
      </w:r>
      <w:r>
        <w:rPr>
          <w:rFonts w:ascii="Miriam" w:eastAsia="Miriam" w:hAnsi="Miriam" w:cs="Miriam"/>
          <w:sz w:val="18"/>
          <w:szCs w:val="18"/>
        </w:rPr>
        <w:t>i</w:t>
      </w:r>
      <w:r>
        <w:rPr>
          <w:rFonts w:ascii="Miriam" w:eastAsia="Miriam" w:hAnsi="Miriam" w:cs="Miriam"/>
          <w:spacing w:val="1"/>
          <w:sz w:val="18"/>
          <w:szCs w:val="18"/>
        </w:rPr>
        <w:t>n</w:t>
      </w:r>
      <w:r>
        <w:rPr>
          <w:rFonts w:ascii="Miriam" w:eastAsia="Miriam" w:hAnsi="Miriam" w:cs="Miriam"/>
          <w:sz w:val="18"/>
          <w:szCs w:val="18"/>
        </w:rPr>
        <w:t>g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th</w:t>
      </w:r>
      <w:r>
        <w:rPr>
          <w:rFonts w:ascii="Miriam" w:eastAsia="Miriam" w:hAnsi="Miriam" w:cs="Miriam"/>
          <w:spacing w:val="-2"/>
          <w:sz w:val="18"/>
          <w:szCs w:val="18"/>
        </w:rPr>
        <w:t>i</w:t>
      </w:r>
      <w:r>
        <w:rPr>
          <w:rFonts w:ascii="Miriam" w:eastAsia="Miriam" w:hAnsi="Miriam" w:cs="Miriam"/>
          <w:sz w:val="18"/>
          <w:szCs w:val="18"/>
        </w:rPr>
        <w:t>s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fo</w:t>
      </w:r>
      <w:r>
        <w:rPr>
          <w:rFonts w:ascii="Miriam" w:eastAsia="Miriam" w:hAnsi="Miriam" w:cs="Miriam"/>
          <w:spacing w:val="-1"/>
          <w:sz w:val="18"/>
          <w:szCs w:val="18"/>
        </w:rPr>
        <w:t>r</w:t>
      </w:r>
      <w:r>
        <w:rPr>
          <w:rFonts w:ascii="Miriam" w:eastAsia="Miriam" w:hAnsi="Miriam" w:cs="Miriam"/>
          <w:sz w:val="18"/>
          <w:szCs w:val="18"/>
        </w:rPr>
        <w:t>m,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a</w:t>
      </w:r>
      <w:r>
        <w:rPr>
          <w:rFonts w:ascii="Miriam" w:eastAsia="Miriam" w:hAnsi="Miriam" w:cs="Miriam"/>
          <w:sz w:val="18"/>
          <w:szCs w:val="18"/>
        </w:rPr>
        <w:t>s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-1"/>
          <w:sz w:val="18"/>
          <w:szCs w:val="18"/>
        </w:rPr>
        <w:t>t</w:t>
      </w:r>
      <w:r>
        <w:rPr>
          <w:rFonts w:ascii="Miriam" w:eastAsia="Miriam" w:hAnsi="Miriam" w:cs="Miriam"/>
          <w:spacing w:val="1"/>
          <w:sz w:val="18"/>
          <w:szCs w:val="18"/>
        </w:rPr>
        <w:t>h</w:t>
      </w:r>
      <w:r>
        <w:rPr>
          <w:rFonts w:ascii="Miriam" w:eastAsia="Miriam" w:hAnsi="Miriam" w:cs="Miriam"/>
          <w:sz w:val="18"/>
          <w:szCs w:val="18"/>
        </w:rPr>
        <w:t>e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pa</w:t>
      </w:r>
      <w:r>
        <w:rPr>
          <w:rFonts w:ascii="Miriam" w:eastAsia="Miriam" w:hAnsi="Miriam" w:cs="Miriam"/>
          <w:spacing w:val="-1"/>
          <w:sz w:val="18"/>
          <w:szCs w:val="18"/>
        </w:rPr>
        <w:t>ren</w:t>
      </w:r>
      <w:r>
        <w:rPr>
          <w:rFonts w:ascii="Miriam" w:eastAsia="Miriam" w:hAnsi="Miriam" w:cs="Miriam"/>
          <w:sz w:val="18"/>
          <w:szCs w:val="18"/>
        </w:rPr>
        <w:t>t/</w:t>
      </w:r>
      <w:r>
        <w:rPr>
          <w:rFonts w:ascii="Miriam" w:eastAsia="Miriam" w:hAnsi="Miriam" w:cs="Miriam"/>
          <w:spacing w:val="1"/>
          <w:sz w:val="18"/>
          <w:szCs w:val="18"/>
        </w:rPr>
        <w:t>g</w:t>
      </w:r>
      <w:r>
        <w:rPr>
          <w:rFonts w:ascii="Miriam" w:eastAsia="Miriam" w:hAnsi="Miriam" w:cs="Miriam"/>
          <w:spacing w:val="-1"/>
          <w:sz w:val="18"/>
          <w:szCs w:val="18"/>
        </w:rPr>
        <w:t>u</w:t>
      </w:r>
      <w:r>
        <w:rPr>
          <w:rFonts w:ascii="Miriam" w:eastAsia="Miriam" w:hAnsi="Miriam" w:cs="Miriam"/>
          <w:spacing w:val="1"/>
          <w:sz w:val="18"/>
          <w:szCs w:val="18"/>
        </w:rPr>
        <w:t>a</w:t>
      </w:r>
      <w:r>
        <w:rPr>
          <w:rFonts w:ascii="Miriam" w:eastAsia="Miriam" w:hAnsi="Miriam" w:cs="Miriam"/>
          <w:spacing w:val="-1"/>
          <w:sz w:val="18"/>
          <w:szCs w:val="18"/>
        </w:rPr>
        <w:t>r</w:t>
      </w:r>
      <w:r>
        <w:rPr>
          <w:rFonts w:ascii="Miriam" w:eastAsia="Miriam" w:hAnsi="Miriam" w:cs="Miriam"/>
          <w:spacing w:val="1"/>
          <w:sz w:val="18"/>
          <w:szCs w:val="18"/>
        </w:rPr>
        <w:t>d</w:t>
      </w:r>
      <w:r>
        <w:rPr>
          <w:rFonts w:ascii="Miriam" w:eastAsia="Miriam" w:hAnsi="Miriam" w:cs="Miriam"/>
          <w:sz w:val="18"/>
          <w:szCs w:val="18"/>
        </w:rPr>
        <w:t>i</w:t>
      </w:r>
      <w:r>
        <w:rPr>
          <w:rFonts w:ascii="Miriam" w:eastAsia="Miriam" w:hAnsi="Miriam" w:cs="Miriam"/>
          <w:spacing w:val="-1"/>
          <w:sz w:val="18"/>
          <w:szCs w:val="18"/>
        </w:rPr>
        <w:t>a</w:t>
      </w:r>
      <w:r>
        <w:rPr>
          <w:rFonts w:ascii="Miriam" w:eastAsia="Miriam" w:hAnsi="Miriam" w:cs="Miriam"/>
          <w:spacing w:val="1"/>
          <w:sz w:val="18"/>
          <w:szCs w:val="18"/>
        </w:rPr>
        <w:t>n</w:t>
      </w:r>
      <w:r>
        <w:rPr>
          <w:rFonts w:ascii="Miriam" w:eastAsia="Miriam" w:hAnsi="Miriam" w:cs="Miriam"/>
          <w:sz w:val="18"/>
          <w:szCs w:val="18"/>
        </w:rPr>
        <w:t>/c</w:t>
      </w:r>
      <w:r>
        <w:rPr>
          <w:rFonts w:ascii="Miriam" w:eastAsia="Miriam" w:hAnsi="Miriam" w:cs="Miriam"/>
          <w:spacing w:val="1"/>
          <w:sz w:val="18"/>
          <w:szCs w:val="18"/>
        </w:rPr>
        <w:t>a</w:t>
      </w:r>
      <w:r>
        <w:rPr>
          <w:rFonts w:ascii="Miriam" w:eastAsia="Miriam" w:hAnsi="Miriam" w:cs="Miriam"/>
          <w:spacing w:val="-1"/>
          <w:sz w:val="18"/>
          <w:szCs w:val="18"/>
        </w:rPr>
        <w:t>r</w:t>
      </w:r>
      <w:r>
        <w:rPr>
          <w:rFonts w:ascii="Miriam" w:eastAsia="Miriam" w:hAnsi="Miriam" w:cs="Miriam"/>
          <w:spacing w:val="6"/>
          <w:sz w:val="18"/>
          <w:szCs w:val="18"/>
        </w:rPr>
        <w:t>e</w:t>
      </w:r>
      <w:r>
        <w:rPr>
          <w:rFonts w:ascii="Miriam" w:eastAsia="Miriam" w:hAnsi="Miriam" w:cs="Miriam"/>
          <w:spacing w:val="-2"/>
          <w:sz w:val="18"/>
          <w:szCs w:val="18"/>
        </w:rPr>
        <w:t>-</w:t>
      </w:r>
      <w:r>
        <w:rPr>
          <w:rFonts w:ascii="Miriam" w:eastAsia="Miriam" w:hAnsi="Miriam" w:cs="Miriam"/>
          <w:spacing w:val="1"/>
          <w:sz w:val="18"/>
          <w:szCs w:val="18"/>
        </w:rPr>
        <w:t>g</w:t>
      </w:r>
      <w:r>
        <w:rPr>
          <w:rFonts w:ascii="Miriam" w:eastAsia="Miriam" w:hAnsi="Miriam" w:cs="Miriam"/>
          <w:sz w:val="18"/>
          <w:szCs w:val="18"/>
        </w:rPr>
        <w:t>i</w:t>
      </w:r>
      <w:r>
        <w:rPr>
          <w:rFonts w:ascii="Miriam" w:eastAsia="Miriam" w:hAnsi="Miriam" w:cs="Miriam"/>
          <w:spacing w:val="-2"/>
          <w:sz w:val="18"/>
          <w:szCs w:val="18"/>
        </w:rPr>
        <w:t>v</w:t>
      </w:r>
      <w:r>
        <w:rPr>
          <w:rFonts w:ascii="Miriam" w:eastAsia="Miriam" w:hAnsi="Miriam" w:cs="Miriam"/>
          <w:spacing w:val="1"/>
          <w:sz w:val="18"/>
          <w:szCs w:val="18"/>
        </w:rPr>
        <w:t>e</w:t>
      </w:r>
      <w:r>
        <w:rPr>
          <w:rFonts w:ascii="Miriam" w:eastAsia="Miriam" w:hAnsi="Miriam" w:cs="Miriam"/>
          <w:sz w:val="18"/>
          <w:szCs w:val="18"/>
        </w:rPr>
        <w:t>r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o</w:t>
      </w:r>
      <w:r>
        <w:rPr>
          <w:rFonts w:ascii="Miriam" w:eastAsia="Miriam" w:hAnsi="Miriam" w:cs="Miriam"/>
          <w:sz w:val="18"/>
          <w:szCs w:val="18"/>
        </w:rPr>
        <w:t>f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-1"/>
          <w:sz w:val="18"/>
          <w:szCs w:val="18"/>
        </w:rPr>
        <w:t>t</w:t>
      </w:r>
      <w:r>
        <w:rPr>
          <w:rFonts w:ascii="Miriam" w:eastAsia="Miriam" w:hAnsi="Miriam" w:cs="Miriam"/>
          <w:spacing w:val="1"/>
          <w:sz w:val="18"/>
          <w:szCs w:val="18"/>
        </w:rPr>
        <w:t>h</w:t>
      </w:r>
      <w:r>
        <w:rPr>
          <w:rFonts w:ascii="Miriam" w:eastAsia="Miriam" w:hAnsi="Miriam" w:cs="Miriam"/>
          <w:sz w:val="18"/>
          <w:szCs w:val="18"/>
        </w:rPr>
        <w:t>e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z w:val="18"/>
          <w:szCs w:val="18"/>
        </w:rPr>
        <w:t>st</w:t>
      </w:r>
      <w:r>
        <w:rPr>
          <w:rFonts w:ascii="Miriam" w:eastAsia="Miriam" w:hAnsi="Miriam" w:cs="Miriam"/>
          <w:spacing w:val="-1"/>
          <w:sz w:val="18"/>
          <w:szCs w:val="18"/>
        </w:rPr>
        <w:t>u</w:t>
      </w:r>
      <w:r>
        <w:rPr>
          <w:rFonts w:ascii="Miriam" w:eastAsia="Miriam" w:hAnsi="Miriam" w:cs="Miriam"/>
          <w:spacing w:val="1"/>
          <w:sz w:val="18"/>
          <w:szCs w:val="18"/>
        </w:rPr>
        <w:t>d</w:t>
      </w:r>
      <w:r>
        <w:rPr>
          <w:rFonts w:ascii="Miriam" w:eastAsia="Miriam" w:hAnsi="Miriam" w:cs="Miriam"/>
          <w:spacing w:val="-1"/>
          <w:sz w:val="18"/>
          <w:szCs w:val="18"/>
        </w:rPr>
        <w:t>e</w:t>
      </w:r>
      <w:r>
        <w:rPr>
          <w:rFonts w:ascii="Miriam" w:eastAsia="Miriam" w:hAnsi="Miriam" w:cs="Miriam"/>
          <w:spacing w:val="1"/>
          <w:sz w:val="18"/>
          <w:szCs w:val="18"/>
        </w:rPr>
        <w:t>n</w:t>
      </w:r>
      <w:r>
        <w:rPr>
          <w:rFonts w:ascii="Miriam" w:eastAsia="Miriam" w:hAnsi="Miriam" w:cs="Miriam"/>
          <w:spacing w:val="3"/>
          <w:sz w:val="18"/>
          <w:szCs w:val="18"/>
        </w:rPr>
        <w:t>t</w:t>
      </w:r>
      <w:r>
        <w:rPr>
          <w:rFonts w:ascii="Miriam" w:eastAsia="Miriam" w:hAnsi="Miriam" w:cs="Miriam"/>
          <w:spacing w:val="1"/>
          <w:sz w:val="18"/>
          <w:szCs w:val="18"/>
        </w:rPr>
        <w:t>-</w:t>
      </w:r>
      <w:r>
        <w:rPr>
          <w:rFonts w:ascii="Miriam" w:eastAsia="Miriam" w:hAnsi="Miriam" w:cs="Miriam"/>
          <w:spacing w:val="-1"/>
          <w:sz w:val="18"/>
          <w:szCs w:val="18"/>
        </w:rPr>
        <w:t>a</w:t>
      </w:r>
      <w:r>
        <w:rPr>
          <w:rFonts w:ascii="Miriam" w:eastAsia="Miriam" w:hAnsi="Miriam" w:cs="Miriam"/>
          <w:sz w:val="18"/>
          <w:szCs w:val="18"/>
        </w:rPr>
        <w:t>t</w:t>
      </w:r>
      <w:r>
        <w:rPr>
          <w:rFonts w:ascii="Miriam" w:eastAsia="Miriam" w:hAnsi="Miriam" w:cs="Miriam"/>
          <w:spacing w:val="1"/>
          <w:sz w:val="18"/>
          <w:szCs w:val="18"/>
        </w:rPr>
        <w:t>h</w:t>
      </w:r>
      <w:r>
        <w:rPr>
          <w:rFonts w:ascii="Miriam" w:eastAsia="Miriam" w:hAnsi="Miriam" w:cs="Miriam"/>
          <w:spacing w:val="-2"/>
          <w:sz w:val="18"/>
          <w:szCs w:val="18"/>
        </w:rPr>
        <w:t>l</w:t>
      </w:r>
      <w:r>
        <w:rPr>
          <w:rFonts w:ascii="Miriam" w:eastAsia="Miriam" w:hAnsi="Miriam" w:cs="Miriam"/>
          <w:spacing w:val="1"/>
          <w:sz w:val="18"/>
          <w:szCs w:val="18"/>
        </w:rPr>
        <w:t>e</w:t>
      </w:r>
      <w:r>
        <w:rPr>
          <w:rFonts w:ascii="Miriam" w:eastAsia="Miriam" w:hAnsi="Miriam" w:cs="Miriam"/>
          <w:sz w:val="18"/>
          <w:szCs w:val="18"/>
        </w:rPr>
        <w:t>te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na</w:t>
      </w:r>
      <w:r>
        <w:rPr>
          <w:rFonts w:ascii="Miriam" w:eastAsia="Miriam" w:hAnsi="Miriam" w:cs="Miriam"/>
          <w:spacing w:val="-3"/>
          <w:sz w:val="18"/>
          <w:szCs w:val="18"/>
        </w:rPr>
        <w:t>m</w:t>
      </w:r>
      <w:r>
        <w:rPr>
          <w:rFonts w:ascii="Miriam" w:eastAsia="Miriam" w:hAnsi="Miriam" w:cs="Miriam"/>
          <w:spacing w:val="1"/>
          <w:sz w:val="18"/>
          <w:szCs w:val="18"/>
        </w:rPr>
        <w:t>e</w:t>
      </w:r>
      <w:r>
        <w:rPr>
          <w:rFonts w:ascii="Miriam" w:eastAsia="Miriam" w:hAnsi="Miriam" w:cs="Miriam"/>
          <w:sz w:val="18"/>
          <w:szCs w:val="18"/>
        </w:rPr>
        <w:t>d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be</w:t>
      </w:r>
      <w:r>
        <w:rPr>
          <w:rFonts w:ascii="Miriam" w:eastAsia="Miriam" w:hAnsi="Miriam" w:cs="Miriam"/>
          <w:spacing w:val="-2"/>
          <w:sz w:val="18"/>
          <w:szCs w:val="18"/>
        </w:rPr>
        <w:t>l</w:t>
      </w:r>
      <w:r>
        <w:rPr>
          <w:rFonts w:ascii="Miriam" w:eastAsia="Miriam" w:hAnsi="Miriam" w:cs="Miriam"/>
          <w:spacing w:val="1"/>
          <w:sz w:val="18"/>
          <w:szCs w:val="18"/>
        </w:rPr>
        <w:t>o</w:t>
      </w:r>
      <w:r>
        <w:rPr>
          <w:rFonts w:ascii="Miriam" w:eastAsia="Miriam" w:hAnsi="Miriam" w:cs="Miriam"/>
          <w:sz w:val="18"/>
          <w:szCs w:val="18"/>
        </w:rPr>
        <w:t>w,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z w:val="18"/>
          <w:szCs w:val="18"/>
        </w:rPr>
        <w:t>I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a</w:t>
      </w:r>
      <w:r>
        <w:rPr>
          <w:rFonts w:ascii="Miriam" w:eastAsia="Miriam" w:hAnsi="Miriam" w:cs="Miriam"/>
          <w:spacing w:val="-2"/>
          <w:sz w:val="18"/>
          <w:szCs w:val="18"/>
        </w:rPr>
        <w:t>c</w:t>
      </w:r>
      <w:r>
        <w:rPr>
          <w:rFonts w:ascii="Miriam" w:eastAsia="Miriam" w:hAnsi="Miriam" w:cs="Miriam"/>
          <w:sz w:val="18"/>
          <w:szCs w:val="18"/>
        </w:rPr>
        <w:t>k</w:t>
      </w:r>
      <w:r>
        <w:rPr>
          <w:rFonts w:ascii="Miriam" w:eastAsia="Miriam" w:hAnsi="Miriam" w:cs="Miriam"/>
          <w:spacing w:val="-1"/>
          <w:sz w:val="18"/>
          <w:szCs w:val="18"/>
        </w:rPr>
        <w:t>n</w:t>
      </w:r>
      <w:r>
        <w:rPr>
          <w:rFonts w:ascii="Miriam" w:eastAsia="Miriam" w:hAnsi="Miriam" w:cs="Miriam"/>
          <w:spacing w:val="1"/>
          <w:sz w:val="18"/>
          <w:szCs w:val="18"/>
        </w:rPr>
        <w:t>o</w:t>
      </w:r>
      <w:r>
        <w:rPr>
          <w:rFonts w:ascii="Miriam" w:eastAsia="Miriam" w:hAnsi="Miriam" w:cs="Miriam"/>
          <w:spacing w:val="-2"/>
          <w:sz w:val="18"/>
          <w:szCs w:val="18"/>
        </w:rPr>
        <w:t>w</w:t>
      </w:r>
      <w:r>
        <w:rPr>
          <w:rFonts w:ascii="Miriam" w:eastAsia="Miriam" w:hAnsi="Miriam" w:cs="Miriam"/>
          <w:sz w:val="18"/>
          <w:szCs w:val="18"/>
        </w:rPr>
        <w:t>l</w:t>
      </w:r>
      <w:r>
        <w:rPr>
          <w:rFonts w:ascii="Miriam" w:eastAsia="Miriam" w:hAnsi="Miriam" w:cs="Miriam"/>
          <w:spacing w:val="1"/>
          <w:sz w:val="18"/>
          <w:szCs w:val="18"/>
        </w:rPr>
        <w:t>ed</w:t>
      </w:r>
      <w:r>
        <w:rPr>
          <w:rFonts w:ascii="Miriam" w:eastAsia="Miriam" w:hAnsi="Miriam" w:cs="Miriam"/>
          <w:spacing w:val="-1"/>
          <w:sz w:val="18"/>
          <w:szCs w:val="18"/>
        </w:rPr>
        <w:t>g</w:t>
      </w:r>
      <w:r>
        <w:rPr>
          <w:rFonts w:ascii="Miriam" w:eastAsia="Miriam" w:hAnsi="Miriam" w:cs="Miriam"/>
          <w:sz w:val="18"/>
          <w:szCs w:val="18"/>
        </w:rPr>
        <w:t>e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-1"/>
          <w:sz w:val="18"/>
          <w:szCs w:val="18"/>
        </w:rPr>
        <w:t>r</w:t>
      </w:r>
      <w:r>
        <w:rPr>
          <w:rFonts w:ascii="Miriam" w:eastAsia="Miriam" w:hAnsi="Miriam" w:cs="Miriam"/>
          <w:spacing w:val="1"/>
          <w:sz w:val="18"/>
          <w:szCs w:val="18"/>
        </w:rPr>
        <w:t>e</w:t>
      </w:r>
      <w:r>
        <w:rPr>
          <w:rFonts w:ascii="Miriam" w:eastAsia="Miriam" w:hAnsi="Miriam" w:cs="Miriam"/>
          <w:spacing w:val="-2"/>
          <w:sz w:val="18"/>
          <w:szCs w:val="18"/>
        </w:rPr>
        <w:t>c</w:t>
      </w:r>
      <w:r>
        <w:rPr>
          <w:rFonts w:ascii="Miriam" w:eastAsia="Miriam" w:hAnsi="Miriam" w:cs="Miriam"/>
          <w:spacing w:val="1"/>
          <w:sz w:val="18"/>
          <w:szCs w:val="18"/>
        </w:rPr>
        <w:t>e</w:t>
      </w:r>
      <w:r>
        <w:rPr>
          <w:rFonts w:ascii="Miriam" w:eastAsia="Miriam" w:hAnsi="Miriam" w:cs="Miriam"/>
          <w:sz w:val="18"/>
          <w:szCs w:val="18"/>
        </w:rPr>
        <w:t>ivi</w:t>
      </w:r>
      <w:r>
        <w:rPr>
          <w:rFonts w:ascii="Miriam" w:eastAsia="Miriam" w:hAnsi="Miriam" w:cs="Miriam"/>
          <w:spacing w:val="-1"/>
          <w:sz w:val="18"/>
          <w:szCs w:val="18"/>
        </w:rPr>
        <w:t>n</w:t>
      </w:r>
      <w:r>
        <w:rPr>
          <w:rFonts w:ascii="Miriam" w:eastAsia="Miriam" w:hAnsi="Miriam" w:cs="Miriam"/>
          <w:sz w:val="18"/>
          <w:szCs w:val="18"/>
        </w:rPr>
        <w:t>g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z w:val="18"/>
          <w:szCs w:val="18"/>
        </w:rPr>
        <w:t>a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c</w:t>
      </w:r>
      <w:r>
        <w:rPr>
          <w:rFonts w:ascii="Miriam" w:eastAsia="Miriam" w:hAnsi="Miriam" w:cs="Miriam"/>
          <w:spacing w:val="-1"/>
          <w:sz w:val="18"/>
          <w:szCs w:val="18"/>
        </w:rPr>
        <w:t>o</w:t>
      </w:r>
      <w:r>
        <w:rPr>
          <w:rFonts w:ascii="Miriam" w:eastAsia="Miriam" w:hAnsi="Miriam" w:cs="Miriam"/>
          <w:spacing w:val="1"/>
          <w:sz w:val="18"/>
          <w:szCs w:val="18"/>
        </w:rPr>
        <w:t>p</w:t>
      </w:r>
      <w:r>
        <w:rPr>
          <w:rFonts w:ascii="Miriam" w:eastAsia="Miriam" w:hAnsi="Miriam" w:cs="Miriam"/>
          <w:sz w:val="18"/>
          <w:szCs w:val="18"/>
        </w:rPr>
        <w:t>y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o</w:t>
      </w:r>
      <w:r>
        <w:rPr>
          <w:rFonts w:ascii="Miriam" w:eastAsia="Miriam" w:hAnsi="Miriam" w:cs="Miriam"/>
          <w:sz w:val="18"/>
          <w:szCs w:val="18"/>
        </w:rPr>
        <w:t>f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-1"/>
          <w:sz w:val="18"/>
          <w:szCs w:val="18"/>
        </w:rPr>
        <w:t>t</w:t>
      </w:r>
      <w:r>
        <w:rPr>
          <w:rFonts w:ascii="Miriam" w:eastAsia="Miriam" w:hAnsi="Miriam" w:cs="Miriam"/>
          <w:spacing w:val="1"/>
          <w:sz w:val="18"/>
          <w:szCs w:val="18"/>
        </w:rPr>
        <w:t>h</w:t>
      </w:r>
      <w:r>
        <w:rPr>
          <w:rFonts w:ascii="Miriam" w:eastAsia="Miriam" w:hAnsi="Miriam" w:cs="Miriam"/>
          <w:sz w:val="18"/>
          <w:szCs w:val="18"/>
        </w:rPr>
        <w:t>e c</w:t>
      </w:r>
      <w:r>
        <w:rPr>
          <w:rFonts w:ascii="Miriam" w:eastAsia="Miriam" w:hAnsi="Miriam" w:cs="Miriam"/>
          <w:spacing w:val="1"/>
          <w:sz w:val="18"/>
          <w:szCs w:val="18"/>
        </w:rPr>
        <w:t>on</w:t>
      </w:r>
      <w:r>
        <w:rPr>
          <w:rFonts w:ascii="Miriam" w:eastAsia="Miriam" w:hAnsi="Miriam" w:cs="Miriam"/>
          <w:spacing w:val="-2"/>
          <w:sz w:val="18"/>
          <w:szCs w:val="18"/>
        </w:rPr>
        <w:t>c</w:t>
      </w:r>
      <w:r>
        <w:rPr>
          <w:rFonts w:ascii="Miriam" w:eastAsia="Miriam" w:hAnsi="Miriam" w:cs="Miriam"/>
          <w:spacing w:val="1"/>
          <w:sz w:val="18"/>
          <w:szCs w:val="18"/>
        </w:rPr>
        <w:t>u</w:t>
      </w:r>
      <w:r>
        <w:rPr>
          <w:rFonts w:ascii="Miriam" w:eastAsia="Miriam" w:hAnsi="Miriam" w:cs="Miriam"/>
          <w:sz w:val="18"/>
          <w:szCs w:val="18"/>
        </w:rPr>
        <w:t>ss</w:t>
      </w:r>
      <w:r>
        <w:rPr>
          <w:rFonts w:ascii="Miriam" w:eastAsia="Miriam" w:hAnsi="Miriam" w:cs="Miriam"/>
          <w:spacing w:val="-2"/>
          <w:sz w:val="18"/>
          <w:szCs w:val="18"/>
        </w:rPr>
        <w:t>i</w:t>
      </w:r>
      <w:r>
        <w:rPr>
          <w:rFonts w:ascii="Miriam" w:eastAsia="Miriam" w:hAnsi="Miriam" w:cs="Miriam"/>
          <w:spacing w:val="1"/>
          <w:sz w:val="18"/>
          <w:szCs w:val="18"/>
        </w:rPr>
        <w:t>o</w:t>
      </w:r>
      <w:r>
        <w:rPr>
          <w:rFonts w:ascii="Miriam" w:eastAsia="Miriam" w:hAnsi="Miriam" w:cs="Miriam"/>
          <w:sz w:val="18"/>
          <w:szCs w:val="18"/>
        </w:rPr>
        <w:t>n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a</w:t>
      </w:r>
      <w:r>
        <w:rPr>
          <w:rFonts w:ascii="Miriam" w:eastAsia="Miriam" w:hAnsi="Miriam" w:cs="Miriam"/>
          <w:spacing w:val="-1"/>
          <w:sz w:val="18"/>
          <w:szCs w:val="18"/>
        </w:rPr>
        <w:t>n</w:t>
      </w:r>
      <w:r>
        <w:rPr>
          <w:rFonts w:ascii="Miriam" w:eastAsia="Miriam" w:hAnsi="Miriam" w:cs="Miriam"/>
          <w:sz w:val="18"/>
          <w:szCs w:val="18"/>
        </w:rPr>
        <w:t>d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-1"/>
          <w:sz w:val="18"/>
          <w:szCs w:val="18"/>
        </w:rPr>
        <w:t>h</w:t>
      </w:r>
      <w:r>
        <w:rPr>
          <w:rFonts w:ascii="Miriam" w:eastAsia="Miriam" w:hAnsi="Miriam" w:cs="Miriam"/>
          <w:spacing w:val="1"/>
          <w:sz w:val="18"/>
          <w:szCs w:val="18"/>
        </w:rPr>
        <w:t>e</w:t>
      </w:r>
      <w:r>
        <w:rPr>
          <w:rFonts w:ascii="Miriam" w:eastAsia="Miriam" w:hAnsi="Miriam" w:cs="Miriam"/>
          <w:spacing w:val="-1"/>
          <w:sz w:val="18"/>
          <w:szCs w:val="18"/>
        </w:rPr>
        <w:t>a</w:t>
      </w:r>
      <w:r>
        <w:rPr>
          <w:rFonts w:ascii="Miriam" w:eastAsia="Miriam" w:hAnsi="Miriam" w:cs="Miriam"/>
          <w:sz w:val="18"/>
          <w:szCs w:val="18"/>
        </w:rPr>
        <w:t>d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z w:val="18"/>
          <w:szCs w:val="18"/>
        </w:rPr>
        <w:t>i</w:t>
      </w:r>
      <w:r>
        <w:rPr>
          <w:rFonts w:ascii="Miriam" w:eastAsia="Miriam" w:hAnsi="Miriam" w:cs="Miriam"/>
          <w:spacing w:val="1"/>
          <w:sz w:val="18"/>
          <w:szCs w:val="18"/>
        </w:rPr>
        <w:t>n</w:t>
      </w:r>
      <w:r>
        <w:rPr>
          <w:rFonts w:ascii="Miriam" w:eastAsia="Miriam" w:hAnsi="Miriam" w:cs="Miriam"/>
          <w:spacing w:val="-2"/>
          <w:sz w:val="18"/>
          <w:szCs w:val="18"/>
        </w:rPr>
        <w:t>j</w:t>
      </w:r>
      <w:r>
        <w:rPr>
          <w:rFonts w:ascii="Miriam" w:eastAsia="Miriam" w:hAnsi="Miriam" w:cs="Miriam"/>
          <w:spacing w:val="1"/>
          <w:sz w:val="18"/>
          <w:szCs w:val="18"/>
        </w:rPr>
        <w:t>u</w:t>
      </w:r>
      <w:r>
        <w:rPr>
          <w:rFonts w:ascii="Miriam" w:eastAsia="Miriam" w:hAnsi="Miriam" w:cs="Miriam"/>
          <w:spacing w:val="-1"/>
          <w:sz w:val="18"/>
          <w:szCs w:val="18"/>
        </w:rPr>
        <w:t>r</w:t>
      </w:r>
      <w:r>
        <w:rPr>
          <w:rFonts w:ascii="Miriam" w:eastAsia="Miriam" w:hAnsi="Miriam" w:cs="Miriam"/>
          <w:sz w:val="18"/>
          <w:szCs w:val="18"/>
        </w:rPr>
        <w:t>y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z w:val="18"/>
          <w:szCs w:val="18"/>
        </w:rPr>
        <w:t>i</w:t>
      </w:r>
      <w:r>
        <w:rPr>
          <w:rFonts w:ascii="Miriam" w:eastAsia="Miriam" w:hAnsi="Miriam" w:cs="Miriam"/>
          <w:spacing w:val="-1"/>
          <w:sz w:val="18"/>
          <w:szCs w:val="18"/>
        </w:rPr>
        <w:t>n</w:t>
      </w:r>
      <w:r>
        <w:rPr>
          <w:rFonts w:ascii="Miriam" w:eastAsia="Miriam" w:hAnsi="Miriam" w:cs="Miriam"/>
          <w:sz w:val="18"/>
          <w:szCs w:val="18"/>
        </w:rPr>
        <w:t>f</w:t>
      </w:r>
      <w:r>
        <w:rPr>
          <w:rFonts w:ascii="Miriam" w:eastAsia="Miriam" w:hAnsi="Miriam" w:cs="Miriam"/>
          <w:spacing w:val="1"/>
          <w:sz w:val="18"/>
          <w:szCs w:val="18"/>
        </w:rPr>
        <w:t>o</w:t>
      </w:r>
      <w:r>
        <w:rPr>
          <w:rFonts w:ascii="Miriam" w:eastAsia="Miriam" w:hAnsi="Miriam" w:cs="Miriam"/>
          <w:spacing w:val="-4"/>
          <w:sz w:val="18"/>
          <w:szCs w:val="18"/>
        </w:rPr>
        <w:t>r</w:t>
      </w:r>
      <w:r>
        <w:rPr>
          <w:rFonts w:ascii="Miriam" w:eastAsia="Miriam" w:hAnsi="Miriam" w:cs="Miriam"/>
          <w:sz w:val="18"/>
          <w:szCs w:val="18"/>
        </w:rPr>
        <w:t>m</w:t>
      </w:r>
      <w:r>
        <w:rPr>
          <w:rFonts w:ascii="Miriam" w:eastAsia="Miriam" w:hAnsi="Miriam" w:cs="Miriam"/>
          <w:spacing w:val="1"/>
          <w:sz w:val="18"/>
          <w:szCs w:val="18"/>
        </w:rPr>
        <w:t>a</w:t>
      </w:r>
      <w:r>
        <w:rPr>
          <w:rFonts w:ascii="Miriam" w:eastAsia="Miriam" w:hAnsi="Miriam" w:cs="Miriam"/>
          <w:sz w:val="18"/>
          <w:szCs w:val="18"/>
        </w:rPr>
        <w:t>ti</w:t>
      </w:r>
      <w:r>
        <w:rPr>
          <w:rFonts w:ascii="Miriam" w:eastAsia="Miriam" w:hAnsi="Miriam" w:cs="Miriam"/>
          <w:spacing w:val="1"/>
          <w:sz w:val="18"/>
          <w:szCs w:val="18"/>
        </w:rPr>
        <w:t>o</w:t>
      </w:r>
      <w:r>
        <w:rPr>
          <w:rFonts w:ascii="Miriam" w:eastAsia="Miriam" w:hAnsi="Miriam" w:cs="Miriam"/>
          <w:sz w:val="18"/>
          <w:szCs w:val="18"/>
        </w:rPr>
        <w:t>n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s</w:t>
      </w:r>
      <w:r>
        <w:rPr>
          <w:rFonts w:ascii="Miriam" w:eastAsia="Miriam" w:hAnsi="Miriam" w:cs="Miriam"/>
          <w:spacing w:val="-1"/>
          <w:sz w:val="18"/>
          <w:szCs w:val="18"/>
        </w:rPr>
        <w:t>h</w:t>
      </w:r>
      <w:r>
        <w:rPr>
          <w:rFonts w:ascii="Miriam" w:eastAsia="Miriam" w:hAnsi="Miriam" w:cs="Miriam"/>
          <w:spacing w:val="1"/>
          <w:sz w:val="18"/>
          <w:szCs w:val="18"/>
        </w:rPr>
        <w:t>ee</w:t>
      </w:r>
      <w:r>
        <w:rPr>
          <w:rFonts w:ascii="Miriam" w:eastAsia="Miriam" w:hAnsi="Miriam" w:cs="Miriam"/>
          <w:sz w:val="18"/>
          <w:szCs w:val="18"/>
        </w:rPr>
        <w:t>t</w:t>
      </w:r>
      <w:r>
        <w:rPr>
          <w:rFonts w:ascii="Miriam" w:eastAsia="Miriam" w:hAnsi="Miriam" w:cs="Miriam"/>
          <w:spacing w:val="-2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p</w:t>
      </w:r>
      <w:r>
        <w:rPr>
          <w:rFonts w:ascii="Miriam" w:eastAsia="Miriam" w:hAnsi="Miriam" w:cs="Miriam"/>
          <w:spacing w:val="-1"/>
          <w:sz w:val="18"/>
          <w:szCs w:val="18"/>
        </w:rPr>
        <w:t>re</w:t>
      </w:r>
      <w:r>
        <w:rPr>
          <w:rFonts w:ascii="Miriam" w:eastAsia="Miriam" w:hAnsi="Miriam" w:cs="Miriam"/>
          <w:spacing w:val="1"/>
          <w:sz w:val="18"/>
          <w:szCs w:val="18"/>
        </w:rPr>
        <w:t>pa</w:t>
      </w:r>
      <w:r>
        <w:rPr>
          <w:rFonts w:ascii="Miriam" w:eastAsia="Miriam" w:hAnsi="Miriam" w:cs="Miriam"/>
          <w:spacing w:val="-1"/>
          <w:sz w:val="18"/>
          <w:szCs w:val="18"/>
        </w:rPr>
        <w:t>r</w:t>
      </w:r>
      <w:r>
        <w:rPr>
          <w:rFonts w:ascii="Miriam" w:eastAsia="Miriam" w:hAnsi="Miriam" w:cs="Miriam"/>
          <w:spacing w:val="1"/>
          <w:sz w:val="18"/>
          <w:szCs w:val="18"/>
        </w:rPr>
        <w:t>e</w:t>
      </w:r>
      <w:r>
        <w:rPr>
          <w:rFonts w:ascii="Miriam" w:eastAsia="Miriam" w:hAnsi="Miriam" w:cs="Miriam"/>
          <w:sz w:val="18"/>
          <w:szCs w:val="18"/>
        </w:rPr>
        <w:t>d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b</w:t>
      </w:r>
      <w:r>
        <w:rPr>
          <w:rFonts w:ascii="Miriam" w:eastAsia="Miriam" w:hAnsi="Miriam" w:cs="Miriam"/>
          <w:sz w:val="18"/>
          <w:szCs w:val="18"/>
        </w:rPr>
        <w:t>y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z w:val="18"/>
          <w:szCs w:val="18"/>
        </w:rPr>
        <w:t>t</w:t>
      </w:r>
      <w:r>
        <w:rPr>
          <w:rFonts w:ascii="Miriam" w:eastAsia="Miriam" w:hAnsi="Miriam" w:cs="Miriam"/>
          <w:spacing w:val="-1"/>
          <w:sz w:val="18"/>
          <w:szCs w:val="18"/>
        </w:rPr>
        <w:t>h</w:t>
      </w:r>
      <w:r>
        <w:rPr>
          <w:rFonts w:ascii="Miriam" w:eastAsia="Miriam" w:hAnsi="Miriam" w:cs="Miriam"/>
          <w:sz w:val="18"/>
          <w:szCs w:val="18"/>
        </w:rPr>
        <w:t>e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-1"/>
          <w:sz w:val="18"/>
          <w:szCs w:val="18"/>
        </w:rPr>
        <w:t>O</w:t>
      </w:r>
      <w:r>
        <w:rPr>
          <w:rFonts w:ascii="Miriam" w:eastAsia="Miriam" w:hAnsi="Miriam" w:cs="Miriam"/>
          <w:spacing w:val="1"/>
          <w:sz w:val="18"/>
          <w:szCs w:val="18"/>
        </w:rPr>
        <w:t>h</w:t>
      </w:r>
      <w:r>
        <w:rPr>
          <w:rFonts w:ascii="Miriam" w:eastAsia="Miriam" w:hAnsi="Miriam" w:cs="Miriam"/>
          <w:spacing w:val="-2"/>
          <w:sz w:val="18"/>
          <w:szCs w:val="18"/>
        </w:rPr>
        <w:t>i</w:t>
      </w:r>
      <w:r>
        <w:rPr>
          <w:rFonts w:ascii="Miriam" w:eastAsia="Miriam" w:hAnsi="Miriam" w:cs="Miriam"/>
          <w:sz w:val="18"/>
          <w:szCs w:val="18"/>
        </w:rPr>
        <w:t>o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D</w:t>
      </w:r>
      <w:r>
        <w:rPr>
          <w:rFonts w:ascii="Miriam" w:eastAsia="Miriam" w:hAnsi="Miriam" w:cs="Miriam"/>
          <w:spacing w:val="-1"/>
          <w:sz w:val="18"/>
          <w:szCs w:val="18"/>
        </w:rPr>
        <w:t>e</w:t>
      </w:r>
      <w:r>
        <w:rPr>
          <w:rFonts w:ascii="Miriam" w:eastAsia="Miriam" w:hAnsi="Miriam" w:cs="Miriam"/>
          <w:spacing w:val="1"/>
          <w:sz w:val="18"/>
          <w:szCs w:val="18"/>
        </w:rPr>
        <w:t>pa</w:t>
      </w:r>
      <w:r>
        <w:rPr>
          <w:rFonts w:ascii="Miriam" w:eastAsia="Miriam" w:hAnsi="Miriam" w:cs="Miriam"/>
          <w:spacing w:val="-1"/>
          <w:sz w:val="18"/>
          <w:szCs w:val="18"/>
        </w:rPr>
        <w:t>r</w:t>
      </w:r>
      <w:r>
        <w:rPr>
          <w:rFonts w:ascii="Miriam" w:eastAsia="Miriam" w:hAnsi="Miriam" w:cs="Miriam"/>
          <w:sz w:val="18"/>
          <w:szCs w:val="18"/>
        </w:rPr>
        <w:t>tm</w:t>
      </w:r>
      <w:r>
        <w:rPr>
          <w:rFonts w:ascii="Miriam" w:eastAsia="Miriam" w:hAnsi="Miriam" w:cs="Miriam"/>
          <w:spacing w:val="-1"/>
          <w:sz w:val="18"/>
          <w:szCs w:val="18"/>
        </w:rPr>
        <w:t>e</w:t>
      </w:r>
      <w:r>
        <w:rPr>
          <w:rFonts w:ascii="Miriam" w:eastAsia="Miriam" w:hAnsi="Miriam" w:cs="Miriam"/>
          <w:spacing w:val="1"/>
          <w:sz w:val="18"/>
          <w:szCs w:val="18"/>
        </w:rPr>
        <w:t>n</w:t>
      </w:r>
      <w:r>
        <w:rPr>
          <w:rFonts w:ascii="Miriam" w:eastAsia="Miriam" w:hAnsi="Miriam" w:cs="Miriam"/>
          <w:sz w:val="18"/>
          <w:szCs w:val="18"/>
        </w:rPr>
        <w:t>t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o</w:t>
      </w:r>
      <w:r>
        <w:rPr>
          <w:rFonts w:ascii="Miriam" w:eastAsia="Miriam" w:hAnsi="Miriam" w:cs="Miriam"/>
          <w:sz w:val="18"/>
          <w:szCs w:val="18"/>
        </w:rPr>
        <w:t>f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-1"/>
          <w:sz w:val="18"/>
          <w:szCs w:val="18"/>
        </w:rPr>
        <w:t>H</w:t>
      </w:r>
      <w:r>
        <w:rPr>
          <w:rFonts w:ascii="Miriam" w:eastAsia="Miriam" w:hAnsi="Miriam" w:cs="Miriam"/>
          <w:spacing w:val="1"/>
          <w:sz w:val="18"/>
          <w:szCs w:val="18"/>
        </w:rPr>
        <w:t>ea</w:t>
      </w:r>
      <w:r>
        <w:rPr>
          <w:rFonts w:ascii="Miriam" w:eastAsia="Miriam" w:hAnsi="Miriam" w:cs="Miriam"/>
          <w:sz w:val="18"/>
          <w:szCs w:val="18"/>
        </w:rPr>
        <w:t>l</w:t>
      </w:r>
      <w:r>
        <w:rPr>
          <w:rFonts w:ascii="Miriam" w:eastAsia="Miriam" w:hAnsi="Miriam" w:cs="Miriam"/>
          <w:spacing w:val="-2"/>
          <w:sz w:val="18"/>
          <w:szCs w:val="18"/>
        </w:rPr>
        <w:t>t</w:t>
      </w:r>
      <w:r>
        <w:rPr>
          <w:rFonts w:ascii="Miriam" w:eastAsia="Miriam" w:hAnsi="Miriam" w:cs="Miriam"/>
          <w:sz w:val="18"/>
          <w:szCs w:val="18"/>
        </w:rPr>
        <w:t>h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a</w:t>
      </w:r>
      <w:r>
        <w:rPr>
          <w:rFonts w:ascii="Miriam" w:eastAsia="Miriam" w:hAnsi="Miriam" w:cs="Miriam"/>
          <w:sz w:val="18"/>
          <w:szCs w:val="18"/>
        </w:rPr>
        <w:t>s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-1"/>
          <w:sz w:val="18"/>
          <w:szCs w:val="18"/>
        </w:rPr>
        <w:t>r</w:t>
      </w:r>
      <w:r>
        <w:rPr>
          <w:rFonts w:ascii="Miriam" w:eastAsia="Miriam" w:hAnsi="Miriam" w:cs="Miriam"/>
          <w:spacing w:val="1"/>
          <w:sz w:val="18"/>
          <w:szCs w:val="18"/>
        </w:rPr>
        <w:t>e</w:t>
      </w:r>
      <w:r>
        <w:rPr>
          <w:rFonts w:ascii="Miriam" w:eastAsia="Miriam" w:hAnsi="Miriam" w:cs="Miriam"/>
          <w:spacing w:val="-1"/>
          <w:sz w:val="18"/>
          <w:szCs w:val="18"/>
        </w:rPr>
        <w:t>q</w:t>
      </w:r>
      <w:r>
        <w:rPr>
          <w:rFonts w:ascii="Miriam" w:eastAsia="Miriam" w:hAnsi="Miriam" w:cs="Miriam"/>
          <w:spacing w:val="1"/>
          <w:sz w:val="18"/>
          <w:szCs w:val="18"/>
        </w:rPr>
        <w:t>u</w:t>
      </w:r>
      <w:r>
        <w:rPr>
          <w:rFonts w:ascii="Miriam" w:eastAsia="Miriam" w:hAnsi="Miriam" w:cs="Miriam"/>
          <w:sz w:val="18"/>
          <w:szCs w:val="18"/>
        </w:rPr>
        <w:t>i</w:t>
      </w:r>
      <w:r>
        <w:rPr>
          <w:rFonts w:ascii="Miriam" w:eastAsia="Miriam" w:hAnsi="Miriam" w:cs="Miriam"/>
          <w:spacing w:val="-1"/>
          <w:sz w:val="18"/>
          <w:szCs w:val="18"/>
        </w:rPr>
        <w:t>r</w:t>
      </w:r>
      <w:r>
        <w:rPr>
          <w:rFonts w:ascii="Miriam" w:eastAsia="Miriam" w:hAnsi="Miriam" w:cs="Miriam"/>
          <w:spacing w:val="1"/>
          <w:sz w:val="18"/>
          <w:szCs w:val="18"/>
        </w:rPr>
        <w:t>e</w:t>
      </w:r>
      <w:r>
        <w:rPr>
          <w:rFonts w:ascii="Miriam" w:eastAsia="Miriam" w:hAnsi="Miriam" w:cs="Miriam"/>
          <w:sz w:val="18"/>
          <w:szCs w:val="18"/>
        </w:rPr>
        <w:t>d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b</w:t>
      </w:r>
      <w:r>
        <w:rPr>
          <w:rFonts w:ascii="Miriam" w:eastAsia="Miriam" w:hAnsi="Miriam" w:cs="Miriam"/>
          <w:sz w:val="18"/>
          <w:szCs w:val="18"/>
        </w:rPr>
        <w:t>y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-1"/>
          <w:sz w:val="18"/>
          <w:szCs w:val="18"/>
        </w:rPr>
        <w:t>s</w:t>
      </w:r>
      <w:r>
        <w:rPr>
          <w:rFonts w:ascii="Miriam" w:eastAsia="Miriam" w:hAnsi="Miriam" w:cs="Miriam"/>
          <w:spacing w:val="1"/>
          <w:sz w:val="18"/>
          <w:szCs w:val="18"/>
        </w:rPr>
        <w:t>e</w:t>
      </w:r>
      <w:r>
        <w:rPr>
          <w:rFonts w:ascii="Miriam" w:eastAsia="Miriam" w:hAnsi="Miriam" w:cs="Miriam"/>
          <w:sz w:val="18"/>
          <w:szCs w:val="18"/>
        </w:rPr>
        <w:t>ct</w:t>
      </w:r>
      <w:r>
        <w:rPr>
          <w:rFonts w:ascii="Miriam" w:eastAsia="Miriam" w:hAnsi="Miriam" w:cs="Miriam"/>
          <w:spacing w:val="-2"/>
          <w:sz w:val="18"/>
          <w:szCs w:val="18"/>
        </w:rPr>
        <w:t>i</w:t>
      </w:r>
      <w:r>
        <w:rPr>
          <w:rFonts w:ascii="Miriam" w:eastAsia="Miriam" w:hAnsi="Miriam" w:cs="Miriam"/>
          <w:spacing w:val="1"/>
          <w:sz w:val="18"/>
          <w:szCs w:val="18"/>
        </w:rPr>
        <w:t>o</w:t>
      </w:r>
      <w:r>
        <w:rPr>
          <w:rFonts w:ascii="Miriam" w:eastAsia="Miriam" w:hAnsi="Miriam" w:cs="Miriam"/>
          <w:sz w:val="18"/>
          <w:szCs w:val="18"/>
        </w:rPr>
        <w:t>n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z w:val="18"/>
          <w:szCs w:val="18"/>
        </w:rPr>
        <w:t>3</w:t>
      </w:r>
      <w:r>
        <w:rPr>
          <w:rFonts w:ascii="Miriam" w:eastAsia="Miriam" w:hAnsi="Miriam" w:cs="Miriam"/>
          <w:spacing w:val="-1"/>
          <w:sz w:val="18"/>
          <w:szCs w:val="18"/>
        </w:rPr>
        <w:t>313</w:t>
      </w:r>
      <w:r>
        <w:rPr>
          <w:rFonts w:ascii="Miriam" w:eastAsia="Miriam" w:hAnsi="Miriam" w:cs="Miriam"/>
          <w:sz w:val="18"/>
          <w:szCs w:val="18"/>
        </w:rPr>
        <w:t>.5</w:t>
      </w:r>
      <w:r>
        <w:rPr>
          <w:rFonts w:ascii="Miriam" w:eastAsia="Miriam" w:hAnsi="Miriam" w:cs="Miriam"/>
          <w:spacing w:val="-1"/>
          <w:sz w:val="18"/>
          <w:szCs w:val="18"/>
        </w:rPr>
        <w:t>3</w:t>
      </w:r>
      <w:r>
        <w:rPr>
          <w:rFonts w:ascii="Miriam" w:eastAsia="Miriam" w:hAnsi="Miriam" w:cs="Miriam"/>
          <w:sz w:val="18"/>
          <w:szCs w:val="18"/>
        </w:rPr>
        <w:t>9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o</w:t>
      </w:r>
      <w:r>
        <w:rPr>
          <w:rFonts w:ascii="Miriam" w:eastAsia="Miriam" w:hAnsi="Miriam" w:cs="Miriam"/>
          <w:sz w:val="18"/>
          <w:szCs w:val="18"/>
        </w:rPr>
        <w:t>f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th</w:t>
      </w:r>
      <w:r>
        <w:rPr>
          <w:rFonts w:ascii="Miriam" w:eastAsia="Miriam" w:hAnsi="Miriam" w:cs="Miriam"/>
          <w:sz w:val="18"/>
          <w:szCs w:val="18"/>
        </w:rPr>
        <w:t>e</w:t>
      </w:r>
      <w:r>
        <w:rPr>
          <w:rFonts w:ascii="Miriam" w:eastAsia="Miriam" w:hAnsi="Miriam" w:cs="Miriam"/>
          <w:spacing w:val="11"/>
          <w:sz w:val="18"/>
          <w:szCs w:val="18"/>
        </w:rPr>
        <w:t xml:space="preserve"> </w:t>
      </w:r>
      <w:r>
        <w:rPr>
          <w:rFonts w:ascii="Miriam" w:eastAsia="Miriam" w:hAnsi="Miriam" w:cs="Miriam"/>
          <w:sz w:val="18"/>
          <w:szCs w:val="18"/>
        </w:rPr>
        <w:t>R</w:t>
      </w:r>
      <w:r>
        <w:rPr>
          <w:rFonts w:ascii="Miriam" w:eastAsia="Miriam" w:hAnsi="Miriam" w:cs="Miriam"/>
          <w:spacing w:val="-1"/>
          <w:sz w:val="18"/>
          <w:szCs w:val="18"/>
        </w:rPr>
        <w:t>e</w:t>
      </w:r>
      <w:r>
        <w:rPr>
          <w:rFonts w:ascii="Miriam" w:eastAsia="Miriam" w:hAnsi="Miriam" w:cs="Miriam"/>
          <w:sz w:val="18"/>
          <w:szCs w:val="18"/>
        </w:rPr>
        <w:t>vis</w:t>
      </w:r>
      <w:r>
        <w:rPr>
          <w:rFonts w:ascii="Miriam" w:eastAsia="Miriam" w:hAnsi="Miriam" w:cs="Miriam"/>
          <w:spacing w:val="1"/>
          <w:sz w:val="18"/>
          <w:szCs w:val="18"/>
        </w:rPr>
        <w:t>e</w:t>
      </w:r>
      <w:r>
        <w:rPr>
          <w:rFonts w:ascii="Miriam" w:eastAsia="Miriam" w:hAnsi="Miriam" w:cs="Miriam"/>
          <w:sz w:val="18"/>
          <w:szCs w:val="18"/>
        </w:rPr>
        <w:t>d C</w:t>
      </w:r>
      <w:r>
        <w:rPr>
          <w:rFonts w:ascii="Miriam" w:eastAsia="Miriam" w:hAnsi="Miriam" w:cs="Miriam"/>
          <w:spacing w:val="1"/>
          <w:sz w:val="18"/>
          <w:szCs w:val="18"/>
        </w:rPr>
        <w:t>o</w:t>
      </w:r>
      <w:r>
        <w:rPr>
          <w:rFonts w:ascii="Miriam" w:eastAsia="Miriam" w:hAnsi="Miriam" w:cs="Miriam"/>
          <w:spacing w:val="-1"/>
          <w:sz w:val="18"/>
          <w:szCs w:val="18"/>
        </w:rPr>
        <w:t>d</w:t>
      </w:r>
      <w:r>
        <w:rPr>
          <w:rFonts w:ascii="Miriam" w:eastAsia="Miriam" w:hAnsi="Miriam" w:cs="Miriam"/>
          <w:spacing w:val="1"/>
          <w:sz w:val="18"/>
          <w:szCs w:val="18"/>
        </w:rPr>
        <w:t>e</w:t>
      </w:r>
      <w:r>
        <w:rPr>
          <w:rFonts w:ascii="Miriam" w:eastAsia="Miriam" w:hAnsi="Miriam" w:cs="Miriam"/>
          <w:sz w:val="18"/>
          <w:szCs w:val="18"/>
        </w:rPr>
        <w:t>.</w:t>
      </w:r>
      <w:r>
        <w:rPr>
          <w:rFonts w:ascii="Miriam" w:eastAsia="Miriam" w:hAnsi="Miriam" w:cs="Miriam"/>
          <w:spacing w:val="2"/>
          <w:sz w:val="18"/>
          <w:szCs w:val="18"/>
        </w:rPr>
        <w:t xml:space="preserve"> </w:t>
      </w:r>
      <w:r>
        <w:rPr>
          <w:rFonts w:ascii="Miriam" w:eastAsia="Miriam" w:hAnsi="Miriam" w:cs="Miriam"/>
          <w:sz w:val="18"/>
          <w:szCs w:val="18"/>
        </w:rPr>
        <w:t>I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u</w:t>
      </w:r>
      <w:r>
        <w:rPr>
          <w:rFonts w:ascii="Miriam" w:eastAsia="Miriam" w:hAnsi="Miriam" w:cs="Miriam"/>
          <w:spacing w:val="-1"/>
          <w:sz w:val="18"/>
          <w:szCs w:val="18"/>
        </w:rPr>
        <w:t>n</w:t>
      </w:r>
      <w:r>
        <w:rPr>
          <w:rFonts w:ascii="Miriam" w:eastAsia="Miriam" w:hAnsi="Miriam" w:cs="Miriam"/>
          <w:spacing w:val="1"/>
          <w:sz w:val="18"/>
          <w:szCs w:val="18"/>
        </w:rPr>
        <w:t>de</w:t>
      </w:r>
      <w:r>
        <w:rPr>
          <w:rFonts w:ascii="Miriam" w:eastAsia="Miriam" w:hAnsi="Miriam" w:cs="Miriam"/>
          <w:spacing w:val="-1"/>
          <w:sz w:val="18"/>
          <w:szCs w:val="18"/>
        </w:rPr>
        <w:t>r</w:t>
      </w:r>
      <w:r>
        <w:rPr>
          <w:rFonts w:ascii="Miriam" w:eastAsia="Miriam" w:hAnsi="Miriam" w:cs="Miriam"/>
          <w:sz w:val="18"/>
          <w:szCs w:val="18"/>
        </w:rPr>
        <w:t>s</w:t>
      </w:r>
      <w:r>
        <w:rPr>
          <w:rFonts w:ascii="Miriam" w:eastAsia="Miriam" w:hAnsi="Miriam" w:cs="Miriam"/>
          <w:spacing w:val="-2"/>
          <w:sz w:val="18"/>
          <w:szCs w:val="18"/>
        </w:rPr>
        <w:t>t</w:t>
      </w:r>
      <w:r>
        <w:rPr>
          <w:rFonts w:ascii="Miriam" w:eastAsia="Miriam" w:hAnsi="Miriam" w:cs="Miriam"/>
          <w:spacing w:val="1"/>
          <w:sz w:val="18"/>
          <w:szCs w:val="18"/>
        </w:rPr>
        <w:t>a</w:t>
      </w:r>
      <w:r>
        <w:rPr>
          <w:rFonts w:ascii="Miriam" w:eastAsia="Miriam" w:hAnsi="Miriam" w:cs="Miriam"/>
          <w:spacing w:val="-1"/>
          <w:sz w:val="18"/>
          <w:szCs w:val="18"/>
        </w:rPr>
        <w:t>n</w:t>
      </w:r>
      <w:r>
        <w:rPr>
          <w:rFonts w:ascii="Miriam" w:eastAsia="Miriam" w:hAnsi="Miriam" w:cs="Miriam"/>
          <w:sz w:val="18"/>
          <w:szCs w:val="18"/>
        </w:rPr>
        <w:t>d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-1"/>
          <w:sz w:val="18"/>
          <w:szCs w:val="18"/>
        </w:rPr>
        <w:t>c</w:t>
      </w:r>
      <w:r>
        <w:rPr>
          <w:rFonts w:ascii="Miriam" w:eastAsia="Miriam" w:hAnsi="Miriam" w:cs="Miriam"/>
          <w:spacing w:val="1"/>
          <w:sz w:val="18"/>
          <w:szCs w:val="18"/>
        </w:rPr>
        <w:t>on</w:t>
      </w:r>
      <w:r>
        <w:rPr>
          <w:rFonts w:ascii="Miriam" w:eastAsia="Miriam" w:hAnsi="Miriam" w:cs="Miriam"/>
          <w:spacing w:val="-2"/>
          <w:sz w:val="18"/>
          <w:szCs w:val="18"/>
        </w:rPr>
        <w:t>c</w:t>
      </w:r>
      <w:r>
        <w:rPr>
          <w:rFonts w:ascii="Miriam" w:eastAsia="Miriam" w:hAnsi="Miriam" w:cs="Miriam"/>
          <w:spacing w:val="1"/>
          <w:sz w:val="18"/>
          <w:szCs w:val="18"/>
        </w:rPr>
        <w:t>u</w:t>
      </w:r>
      <w:r>
        <w:rPr>
          <w:rFonts w:ascii="Miriam" w:eastAsia="Miriam" w:hAnsi="Miriam" w:cs="Miriam"/>
          <w:sz w:val="18"/>
          <w:szCs w:val="18"/>
        </w:rPr>
        <w:t>ss</w:t>
      </w:r>
      <w:r>
        <w:rPr>
          <w:rFonts w:ascii="Miriam" w:eastAsia="Miriam" w:hAnsi="Miriam" w:cs="Miriam"/>
          <w:spacing w:val="-2"/>
          <w:sz w:val="18"/>
          <w:szCs w:val="18"/>
        </w:rPr>
        <w:t>i</w:t>
      </w:r>
      <w:r>
        <w:rPr>
          <w:rFonts w:ascii="Miriam" w:eastAsia="Miriam" w:hAnsi="Miriam" w:cs="Miriam"/>
          <w:spacing w:val="1"/>
          <w:sz w:val="18"/>
          <w:szCs w:val="18"/>
        </w:rPr>
        <w:t>on</w:t>
      </w:r>
      <w:r>
        <w:rPr>
          <w:rFonts w:ascii="Miriam" w:eastAsia="Miriam" w:hAnsi="Miriam" w:cs="Miriam"/>
          <w:sz w:val="18"/>
          <w:szCs w:val="18"/>
        </w:rPr>
        <w:t>s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an</w:t>
      </w:r>
      <w:r>
        <w:rPr>
          <w:rFonts w:ascii="Miriam" w:eastAsia="Miriam" w:hAnsi="Miriam" w:cs="Miriam"/>
          <w:sz w:val="18"/>
          <w:szCs w:val="18"/>
        </w:rPr>
        <w:t>d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o</w:t>
      </w:r>
      <w:r>
        <w:rPr>
          <w:rFonts w:ascii="Miriam" w:eastAsia="Miriam" w:hAnsi="Miriam" w:cs="Miriam"/>
          <w:spacing w:val="-2"/>
          <w:sz w:val="18"/>
          <w:szCs w:val="18"/>
        </w:rPr>
        <w:t>t</w:t>
      </w:r>
      <w:r>
        <w:rPr>
          <w:rFonts w:ascii="Miriam" w:eastAsia="Miriam" w:hAnsi="Miriam" w:cs="Miriam"/>
          <w:spacing w:val="1"/>
          <w:sz w:val="18"/>
          <w:szCs w:val="18"/>
        </w:rPr>
        <w:t>he</w:t>
      </w:r>
      <w:r>
        <w:rPr>
          <w:rFonts w:ascii="Miriam" w:eastAsia="Miriam" w:hAnsi="Miriam" w:cs="Miriam"/>
          <w:sz w:val="18"/>
          <w:szCs w:val="18"/>
        </w:rPr>
        <w:t>r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h</w:t>
      </w:r>
      <w:r>
        <w:rPr>
          <w:rFonts w:ascii="Miriam" w:eastAsia="Miriam" w:hAnsi="Miriam" w:cs="Miriam"/>
          <w:spacing w:val="1"/>
          <w:sz w:val="18"/>
          <w:szCs w:val="18"/>
        </w:rPr>
        <w:t>e</w:t>
      </w:r>
      <w:r>
        <w:rPr>
          <w:rFonts w:ascii="Miriam" w:eastAsia="Miriam" w:hAnsi="Miriam" w:cs="Miriam"/>
          <w:spacing w:val="-1"/>
          <w:sz w:val="18"/>
          <w:szCs w:val="18"/>
        </w:rPr>
        <w:t>a</w:t>
      </w:r>
      <w:r>
        <w:rPr>
          <w:rFonts w:ascii="Miriam" w:eastAsia="Miriam" w:hAnsi="Miriam" w:cs="Miriam"/>
          <w:sz w:val="18"/>
          <w:szCs w:val="18"/>
        </w:rPr>
        <w:t>d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z w:val="18"/>
          <w:szCs w:val="18"/>
        </w:rPr>
        <w:t>i</w:t>
      </w:r>
      <w:r>
        <w:rPr>
          <w:rFonts w:ascii="Miriam" w:eastAsia="Miriam" w:hAnsi="Miriam" w:cs="Miriam"/>
          <w:spacing w:val="1"/>
          <w:sz w:val="18"/>
          <w:szCs w:val="18"/>
        </w:rPr>
        <w:t>n</w:t>
      </w:r>
      <w:r>
        <w:rPr>
          <w:rFonts w:ascii="Miriam" w:eastAsia="Miriam" w:hAnsi="Miriam" w:cs="Miriam"/>
          <w:spacing w:val="-2"/>
          <w:sz w:val="18"/>
          <w:szCs w:val="18"/>
        </w:rPr>
        <w:t>j</w:t>
      </w:r>
      <w:r>
        <w:rPr>
          <w:rFonts w:ascii="Miriam" w:eastAsia="Miriam" w:hAnsi="Miriam" w:cs="Miriam"/>
          <w:spacing w:val="1"/>
          <w:sz w:val="18"/>
          <w:szCs w:val="18"/>
        </w:rPr>
        <w:t>u</w:t>
      </w:r>
      <w:r>
        <w:rPr>
          <w:rFonts w:ascii="Miriam" w:eastAsia="Miriam" w:hAnsi="Miriam" w:cs="Miriam"/>
          <w:spacing w:val="-1"/>
          <w:sz w:val="18"/>
          <w:szCs w:val="18"/>
        </w:rPr>
        <w:t>r</w:t>
      </w:r>
      <w:r>
        <w:rPr>
          <w:rFonts w:ascii="Miriam" w:eastAsia="Miriam" w:hAnsi="Miriam" w:cs="Miriam"/>
          <w:sz w:val="18"/>
          <w:szCs w:val="18"/>
        </w:rPr>
        <w:t>i</w:t>
      </w:r>
      <w:r>
        <w:rPr>
          <w:rFonts w:ascii="Miriam" w:eastAsia="Miriam" w:hAnsi="Miriam" w:cs="Miriam"/>
          <w:spacing w:val="1"/>
          <w:sz w:val="18"/>
          <w:szCs w:val="18"/>
        </w:rPr>
        <w:t>e</w:t>
      </w:r>
      <w:r>
        <w:rPr>
          <w:rFonts w:ascii="Miriam" w:eastAsia="Miriam" w:hAnsi="Miriam" w:cs="Miriam"/>
          <w:sz w:val="18"/>
          <w:szCs w:val="18"/>
        </w:rPr>
        <w:t>s</w:t>
      </w:r>
      <w:r>
        <w:rPr>
          <w:rFonts w:ascii="Miriam" w:eastAsia="Miriam" w:hAnsi="Miriam" w:cs="Miriam"/>
          <w:spacing w:val="-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ha</w:t>
      </w:r>
      <w:r>
        <w:rPr>
          <w:rFonts w:ascii="Miriam" w:eastAsia="Miriam" w:hAnsi="Miriam" w:cs="Miriam"/>
          <w:spacing w:val="-2"/>
          <w:sz w:val="18"/>
          <w:szCs w:val="18"/>
        </w:rPr>
        <w:t>v</w:t>
      </w:r>
      <w:r>
        <w:rPr>
          <w:rFonts w:ascii="Miriam" w:eastAsia="Miriam" w:hAnsi="Miriam" w:cs="Miriam"/>
          <w:sz w:val="18"/>
          <w:szCs w:val="18"/>
        </w:rPr>
        <w:t>e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-1"/>
          <w:sz w:val="18"/>
          <w:szCs w:val="18"/>
        </w:rPr>
        <w:t>s</w:t>
      </w:r>
      <w:r>
        <w:rPr>
          <w:rFonts w:ascii="Miriam" w:eastAsia="Miriam" w:hAnsi="Miriam" w:cs="Miriam"/>
          <w:spacing w:val="1"/>
          <w:sz w:val="18"/>
          <w:szCs w:val="18"/>
        </w:rPr>
        <w:t>e</w:t>
      </w:r>
      <w:r>
        <w:rPr>
          <w:rFonts w:ascii="Miriam" w:eastAsia="Miriam" w:hAnsi="Miriam" w:cs="Miriam"/>
          <w:spacing w:val="-1"/>
          <w:sz w:val="18"/>
          <w:szCs w:val="18"/>
        </w:rPr>
        <w:t>r</w:t>
      </w:r>
      <w:r>
        <w:rPr>
          <w:rFonts w:ascii="Miriam" w:eastAsia="Miriam" w:hAnsi="Miriam" w:cs="Miriam"/>
          <w:sz w:val="18"/>
          <w:szCs w:val="18"/>
        </w:rPr>
        <w:t>i</w:t>
      </w:r>
      <w:r>
        <w:rPr>
          <w:rFonts w:ascii="Miriam" w:eastAsia="Miriam" w:hAnsi="Miriam" w:cs="Miriam"/>
          <w:spacing w:val="1"/>
          <w:sz w:val="18"/>
          <w:szCs w:val="18"/>
        </w:rPr>
        <w:t>ou</w:t>
      </w:r>
      <w:r>
        <w:rPr>
          <w:rFonts w:ascii="Miriam" w:eastAsia="Miriam" w:hAnsi="Miriam" w:cs="Miriam"/>
          <w:sz w:val="18"/>
          <w:szCs w:val="18"/>
        </w:rPr>
        <w:t>s</w:t>
      </w:r>
      <w:r>
        <w:rPr>
          <w:rFonts w:ascii="Miriam" w:eastAsia="Miriam" w:hAnsi="Miriam" w:cs="Miriam"/>
          <w:spacing w:val="4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1"/>
          <w:sz w:val="18"/>
          <w:szCs w:val="18"/>
        </w:rPr>
        <w:t>a</w:t>
      </w:r>
      <w:r>
        <w:rPr>
          <w:rFonts w:ascii="Miriam" w:eastAsia="Miriam" w:hAnsi="Miriam" w:cs="Miriam"/>
          <w:spacing w:val="-1"/>
          <w:sz w:val="18"/>
          <w:szCs w:val="18"/>
        </w:rPr>
        <w:t>n</w:t>
      </w:r>
      <w:r>
        <w:rPr>
          <w:rFonts w:ascii="Miriam" w:eastAsia="Miriam" w:hAnsi="Miriam" w:cs="Miriam"/>
          <w:sz w:val="18"/>
          <w:szCs w:val="18"/>
        </w:rPr>
        <w:t>d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-1"/>
          <w:sz w:val="18"/>
          <w:szCs w:val="18"/>
        </w:rPr>
        <w:t>p</w:t>
      </w:r>
      <w:r>
        <w:rPr>
          <w:rFonts w:ascii="Miriam" w:eastAsia="Miriam" w:hAnsi="Miriam" w:cs="Miriam"/>
          <w:spacing w:val="1"/>
          <w:sz w:val="18"/>
          <w:szCs w:val="18"/>
        </w:rPr>
        <w:t>o</w:t>
      </w:r>
      <w:r>
        <w:rPr>
          <w:rFonts w:ascii="Miriam" w:eastAsia="Miriam" w:hAnsi="Miriam" w:cs="Miriam"/>
          <w:sz w:val="18"/>
          <w:szCs w:val="18"/>
        </w:rPr>
        <w:t>ss</w:t>
      </w:r>
      <w:r>
        <w:rPr>
          <w:rFonts w:ascii="Miriam" w:eastAsia="Miriam" w:hAnsi="Miriam" w:cs="Miriam"/>
          <w:spacing w:val="-2"/>
          <w:sz w:val="18"/>
          <w:szCs w:val="18"/>
        </w:rPr>
        <w:t>i</w:t>
      </w:r>
      <w:r>
        <w:rPr>
          <w:rFonts w:ascii="Miriam" w:eastAsia="Miriam" w:hAnsi="Miriam" w:cs="Miriam"/>
          <w:spacing w:val="1"/>
          <w:sz w:val="18"/>
          <w:szCs w:val="18"/>
        </w:rPr>
        <w:t>b</w:t>
      </w:r>
      <w:r>
        <w:rPr>
          <w:rFonts w:ascii="Miriam" w:eastAsia="Miriam" w:hAnsi="Miriam" w:cs="Miriam"/>
          <w:sz w:val="18"/>
          <w:szCs w:val="18"/>
        </w:rPr>
        <w:t>ly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-2"/>
          <w:sz w:val="18"/>
          <w:szCs w:val="18"/>
        </w:rPr>
        <w:t>l</w:t>
      </w:r>
      <w:r>
        <w:rPr>
          <w:rFonts w:ascii="Miriam" w:eastAsia="Miriam" w:hAnsi="Miriam" w:cs="Miriam"/>
          <w:spacing w:val="1"/>
          <w:sz w:val="18"/>
          <w:szCs w:val="18"/>
        </w:rPr>
        <w:t>o</w:t>
      </w:r>
      <w:r>
        <w:rPr>
          <w:rFonts w:ascii="Miriam" w:eastAsia="Miriam" w:hAnsi="Miriam" w:cs="Miriam"/>
          <w:spacing w:val="-1"/>
          <w:sz w:val="18"/>
          <w:szCs w:val="18"/>
        </w:rPr>
        <w:t>n</w:t>
      </w:r>
      <w:r>
        <w:rPr>
          <w:rFonts w:ascii="Miriam" w:eastAsia="Miriam" w:hAnsi="Miriam" w:cs="Miriam"/>
          <w:spacing w:val="2"/>
          <w:sz w:val="18"/>
          <w:szCs w:val="18"/>
        </w:rPr>
        <w:t>g</w:t>
      </w:r>
      <w:r>
        <w:rPr>
          <w:rFonts w:ascii="Miriam" w:eastAsia="Miriam" w:hAnsi="Miriam" w:cs="Miriam"/>
          <w:spacing w:val="1"/>
          <w:sz w:val="18"/>
          <w:szCs w:val="18"/>
        </w:rPr>
        <w:t>-</w:t>
      </w:r>
      <w:r>
        <w:rPr>
          <w:rFonts w:ascii="Miriam" w:eastAsia="Miriam" w:hAnsi="Miriam" w:cs="Miriam"/>
          <w:sz w:val="18"/>
          <w:szCs w:val="18"/>
        </w:rPr>
        <w:t>l</w:t>
      </w:r>
      <w:r>
        <w:rPr>
          <w:rFonts w:ascii="Miriam" w:eastAsia="Miriam" w:hAnsi="Miriam" w:cs="Miriam"/>
          <w:spacing w:val="1"/>
          <w:sz w:val="18"/>
          <w:szCs w:val="18"/>
        </w:rPr>
        <w:t>a</w:t>
      </w:r>
      <w:r>
        <w:rPr>
          <w:rFonts w:ascii="Miriam" w:eastAsia="Miriam" w:hAnsi="Miriam" w:cs="Miriam"/>
          <w:spacing w:val="-2"/>
          <w:sz w:val="18"/>
          <w:szCs w:val="18"/>
        </w:rPr>
        <w:t>s</w:t>
      </w:r>
      <w:r>
        <w:rPr>
          <w:rFonts w:ascii="Miriam" w:eastAsia="Miriam" w:hAnsi="Miriam" w:cs="Miriam"/>
          <w:sz w:val="18"/>
          <w:szCs w:val="18"/>
        </w:rPr>
        <w:t>ti</w:t>
      </w:r>
      <w:r>
        <w:rPr>
          <w:rFonts w:ascii="Miriam" w:eastAsia="Miriam" w:hAnsi="Miriam" w:cs="Miriam"/>
          <w:spacing w:val="-1"/>
          <w:sz w:val="18"/>
          <w:szCs w:val="18"/>
        </w:rPr>
        <w:t>n</w:t>
      </w:r>
      <w:r>
        <w:rPr>
          <w:rFonts w:ascii="Miriam" w:eastAsia="Miriam" w:hAnsi="Miriam" w:cs="Miriam"/>
          <w:sz w:val="18"/>
          <w:szCs w:val="18"/>
        </w:rPr>
        <w:t>g</w:t>
      </w:r>
      <w:r>
        <w:rPr>
          <w:rFonts w:ascii="Miriam" w:eastAsia="Miriam" w:hAnsi="Miriam" w:cs="Miriam"/>
          <w:spacing w:val="1"/>
          <w:sz w:val="18"/>
          <w:szCs w:val="18"/>
        </w:rPr>
        <w:t xml:space="preserve"> </w:t>
      </w:r>
      <w:r>
        <w:rPr>
          <w:rFonts w:ascii="Miriam" w:eastAsia="Miriam" w:hAnsi="Miriam" w:cs="Miriam"/>
          <w:spacing w:val="-1"/>
          <w:sz w:val="18"/>
          <w:szCs w:val="18"/>
        </w:rPr>
        <w:t>e</w:t>
      </w:r>
      <w:r>
        <w:rPr>
          <w:rFonts w:ascii="Miriam" w:eastAsia="Miriam" w:hAnsi="Miriam" w:cs="Miriam"/>
          <w:sz w:val="18"/>
          <w:szCs w:val="18"/>
        </w:rPr>
        <w:t>ff</w:t>
      </w:r>
      <w:r>
        <w:rPr>
          <w:rFonts w:ascii="Miriam" w:eastAsia="Miriam" w:hAnsi="Miriam" w:cs="Miriam"/>
          <w:spacing w:val="-1"/>
          <w:sz w:val="18"/>
          <w:szCs w:val="18"/>
        </w:rPr>
        <w:t>e</w:t>
      </w:r>
      <w:r>
        <w:rPr>
          <w:rFonts w:ascii="Miriam" w:eastAsia="Miriam" w:hAnsi="Miriam" w:cs="Miriam"/>
          <w:sz w:val="18"/>
          <w:szCs w:val="18"/>
        </w:rPr>
        <w:t>cts.</w:t>
      </w:r>
    </w:p>
    <w:p w:rsidR="00FF248C" w:rsidRDefault="00FF248C" w:rsidP="00B46AD7">
      <w:pPr>
        <w:ind w:left="108" w:right="50"/>
        <w:rPr>
          <w:rFonts w:ascii="Miriam" w:eastAsia="Miriam" w:hAnsi="Miriam" w:cs="Miriam"/>
          <w:sz w:val="18"/>
          <w:szCs w:val="18"/>
        </w:rPr>
      </w:pPr>
    </w:p>
    <w:p w:rsidR="00B82D2F" w:rsidRDefault="008030A5" w:rsidP="00B46AD7">
      <w:pPr>
        <w:spacing w:line="200" w:lineRule="exact"/>
        <w:ind w:left="108" w:right="50"/>
        <w:rPr>
          <w:sz w:val="18"/>
          <w:szCs w:val="18"/>
        </w:rPr>
      </w:pP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t,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 a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li</w:t>
      </w:r>
      <w:r>
        <w:rPr>
          <w:sz w:val="18"/>
          <w:szCs w:val="18"/>
        </w:rPr>
        <w:t>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y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pacing w:val="10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</w:p>
    <w:p w:rsidR="00B82D2F" w:rsidRDefault="008030A5" w:rsidP="00B46AD7">
      <w:pPr>
        <w:spacing w:before="1" w:line="200" w:lineRule="exact"/>
        <w:ind w:left="108" w:right="50"/>
        <w:rPr>
          <w:sz w:val="18"/>
          <w:szCs w:val="18"/>
        </w:rPr>
      </w:pPr>
      <w:proofErr w:type="gramStart"/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es</w:t>
      </w:r>
      <w:proofErr w:type="gramEnd"/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istrat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rs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ud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’s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lso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s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ff</w:t>
      </w:r>
      <w:r>
        <w:rPr>
          <w:sz w:val="18"/>
          <w:szCs w:val="18"/>
        </w:rPr>
        <w:t>ic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ls </w:t>
      </w:r>
      <w:r>
        <w:rPr>
          <w:spacing w:val="6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 a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pon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st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-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oh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ud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lete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letic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am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ud</w:t>
      </w:r>
      <w:r>
        <w:rPr>
          <w:spacing w:val="-1"/>
          <w:sz w:val="18"/>
          <w:szCs w:val="18"/>
        </w:rPr>
        <w:t>en</w:t>
      </w:r>
      <w:r>
        <w:rPr>
          <w:spacing w:val="6"/>
          <w:sz w:val="18"/>
          <w:szCs w:val="18"/>
        </w:rPr>
        <w:t>t</w:t>
      </w:r>
      <w:r>
        <w:rPr>
          <w:sz w:val="18"/>
          <w:szCs w:val="18"/>
        </w:rPr>
        <w:t>-</w:t>
      </w:r>
    </w:p>
    <w:p w:rsidR="00B82D2F" w:rsidRDefault="008030A5" w:rsidP="00B46AD7">
      <w:pPr>
        <w:spacing w:line="200" w:lineRule="exact"/>
        <w:ind w:left="108" w:right="50"/>
        <w:rPr>
          <w:sz w:val="18"/>
          <w:szCs w:val="18"/>
        </w:rPr>
      </w:pPr>
      <w:proofErr w:type="gramStart"/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lete</w:t>
      </w:r>
      <w:proofErr w:type="gram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ph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pacing w:val="6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l.</w:t>
      </w:r>
    </w:p>
    <w:p w:rsidR="00B82D2F" w:rsidRDefault="00B82D2F" w:rsidP="00B46AD7">
      <w:pPr>
        <w:spacing w:line="200" w:lineRule="exact"/>
        <w:ind w:right="50"/>
      </w:pPr>
    </w:p>
    <w:p w:rsidR="00B82D2F" w:rsidRDefault="00B82D2F" w:rsidP="00B46AD7">
      <w:pPr>
        <w:spacing w:before="18" w:line="200" w:lineRule="exact"/>
        <w:ind w:right="50"/>
      </w:pPr>
    </w:p>
    <w:p w:rsidR="00B82D2F" w:rsidRDefault="00B46AD7" w:rsidP="00B46AD7">
      <w:pPr>
        <w:ind w:left="154" w:right="50" w:hanging="46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256540</wp:posOffset>
                </wp:positionV>
                <wp:extent cx="29210" cy="0"/>
                <wp:effectExtent l="9525" t="14605" r="889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0"/>
                          <a:chOff x="5850" y="404"/>
                          <a:chExt cx="46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850" y="404"/>
                            <a:ext cx="46" cy="0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46"/>
                              <a:gd name="T2" fmla="+- 0 5895 585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5969B" id="Group 14" o:spid="_x0000_s1026" style="position:absolute;margin-left:292.5pt;margin-top:20.2pt;width:2.3pt;height:0;z-index:-251661312;mso-position-horizontal-relative:page" coordorigin="5850,404" coordsize="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">
                <v:shape id="Freeform 15" o:spid="_x0000_s1027" style="position:absolute;left:5850;top:404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3kL4A&#10;AADbAAAADwAAAGRycy9kb3ducmV2LnhtbESPzQrCMBCE74LvEFbwpqmiItUoIgieBH8Qj0uytqXN&#10;pjRR69sbQfC2y8zON7tct7YST2p84VjBaJiAINbOFJwpuJx3gzkIH5ANVo5JwZs8rFfdzhJT4158&#10;pOcpZCKGsE9RQR5CnUrpdU4W/dDVxFG7u8ZiiGuTSdPgK4bbSo6TZCYtFhwJOda0zUmXp4eNENm6&#10;W0Bd7g8zeSund3211ivV77WbBYhAbfibf9d7E+tP4PtLH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vN5C+AAAA2wAAAA8AAAAAAAAAAAAAAAAAmAIAAGRycy9kb3ducmV2&#10;LnhtbFBLBQYAAAAABAAEAPUAAACDAwAAAAA=&#10;" path="m,l45,e" filled="f" strokecolor="red" strokeweight=".94pt">
                  <v:path arrowok="t" o:connecttype="custom" o:connectlocs="0,0;45,0" o:connectangles="0,0"/>
                </v:shape>
                <w10:wrap anchorx="page"/>
              </v:group>
            </w:pict>
          </mc:Fallback>
        </mc:AlternateContent>
      </w:r>
      <w:r w:rsidR="008030A5">
        <w:rPr>
          <w:b/>
          <w:spacing w:val="2"/>
          <w:sz w:val="18"/>
          <w:szCs w:val="18"/>
        </w:rPr>
        <w:t>B</w:t>
      </w:r>
      <w:r w:rsidR="008030A5">
        <w:rPr>
          <w:b/>
          <w:sz w:val="18"/>
          <w:szCs w:val="18"/>
        </w:rPr>
        <w:t>y</w:t>
      </w:r>
      <w:r w:rsidR="008030A5">
        <w:rPr>
          <w:b/>
          <w:spacing w:val="-1"/>
          <w:sz w:val="18"/>
          <w:szCs w:val="18"/>
        </w:rPr>
        <w:t xml:space="preserve"> </w:t>
      </w:r>
      <w:r w:rsidR="008030A5">
        <w:rPr>
          <w:b/>
          <w:sz w:val="18"/>
          <w:szCs w:val="18"/>
        </w:rPr>
        <w:t>si</w:t>
      </w:r>
      <w:r w:rsidR="008030A5">
        <w:rPr>
          <w:b/>
          <w:spacing w:val="1"/>
          <w:sz w:val="18"/>
          <w:szCs w:val="18"/>
        </w:rPr>
        <w:t>g</w:t>
      </w:r>
      <w:r w:rsidR="008030A5">
        <w:rPr>
          <w:b/>
          <w:spacing w:val="-2"/>
          <w:sz w:val="18"/>
          <w:szCs w:val="18"/>
        </w:rPr>
        <w:t>n</w:t>
      </w:r>
      <w:r w:rsidR="008030A5">
        <w:rPr>
          <w:b/>
          <w:sz w:val="18"/>
          <w:szCs w:val="18"/>
        </w:rPr>
        <w:t>i</w:t>
      </w:r>
      <w:r w:rsidR="008030A5">
        <w:rPr>
          <w:b/>
          <w:spacing w:val="-1"/>
          <w:sz w:val="18"/>
          <w:szCs w:val="18"/>
        </w:rPr>
        <w:t>n</w:t>
      </w:r>
      <w:r w:rsidR="008030A5">
        <w:rPr>
          <w:b/>
          <w:sz w:val="18"/>
          <w:szCs w:val="18"/>
        </w:rPr>
        <w:t>g</w:t>
      </w:r>
      <w:r w:rsidR="008030A5">
        <w:rPr>
          <w:b/>
          <w:spacing w:val="1"/>
          <w:sz w:val="18"/>
          <w:szCs w:val="18"/>
        </w:rPr>
        <w:t xml:space="preserve"> </w:t>
      </w:r>
      <w:r w:rsidR="008030A5">
        <w:rPr>
          <w:b/>
          <w:spacing w:val="-2"/>
          <w:sz w:val="18"/>
          <w:szCs w:val="18"/>
        </w:rPr>
        <w:t>b</w:t>
      </w:r>
      <w:r w:rsidR="008030A5">
        <w:rPr>
          <w:b/>
          <w:spacing w:val="-1"/>
          <w:sz w:val="18"/>
          <w:szCs w:val="18"/>
        </w:rPr>
        <w:t>e</w:t>
      </w:r>
      <w:r w:rsidR="008030A5">
        <w:rPr>
          <w:b/>
          <w:sz w:val="18"/>
          <w:szCs w:val="18"/>
        </w:rPr>
        <w:t>l</w:t>
      </w:r>
      <w:r w:rsidR="008030A5">
        <w:rPr>
          <w:b/>
          <w:spacing w:val="-1"/>
          <w:sz w:val="18"/>
          <w:szCs w:val="18"/>
        </w:rPr>
        <w:t>o</w:t>
      </w:r>
      <w:r w:rsidR="008030A5">
        <w:rPr>
          <w:b/>
          <w:spacing w:val="4"/>
          <w:sz w:val="18"/>
          <w:szCs w:val="18"/>
        </w:rPr>
        <w:t>w</w:t>
      </w:r>
      <w:r w:rsidR="008030A5">
        <w:rPr>
          <w:b/>
          <w:sz w:val="18"/>
          <w:szCs w:val="18"/>
        </w:rPr>
        <w:t>,</w:t>
      </w:r>
      <w:r w:rsidR="008030A5">
        <w:rPr>
          <w:b/>
          <w:spacing w:val="1"/>
          <w:sz w:val="18"/>
          <w:szCs w:val="18"/>
        </w:rPr>
        <w:t xml:space="preserve"> </w:t>
      </w:r>
      <w:r w:rsidR="008030A5">
        <w:rPr>
          <w:b/>
          <w:spacing w:val="-4"/>
          <w:sz w:val="18"/>
          <w:szCs w:val="18"/>
        </w:rPr>
        <w:t>m</w:t>
      </w:r>
      <w:r w:rsidR="008030A5">
        <w:rPr>
          <w:b/>
          <w:sz w:val="18"/>
          <w:szCs w:val="18"/>
        </w:rPr>
        <w:t>y</w:t>
      </w:r>
      <w:r w:rsidR="008030A5">
        <w:rPr>
          <w:b/>
          <w:spacing w:val="1"/>
          <w:sz w:val="18"/>
          <w:szCs w:val="18"/>
        </w:rPr>
        <w:t xml:space="preserve"> </w:t>
      </w:r>
      <w:r w:rsidR="008030A5">
        <w:rPr>
          <w:b/>
          <w:sz w:val="18"/>
          <w:szCs w:val="18"/>
        </w:rPr>
        <w:t>s</w:t>
      </w:r>
      <w:r w:rsidR="008030A5">
        <w:rPr>
          <w:b/>
          <w:spacing w:val="-2"/>
          <w:sz w:val="18"/>
          <w:szCs w:val="18"/>
        </w:rPr>
        <w:t>on</w:t>
      </w:r>
      <w:r w:rsidR="008030A5">
        <w:rPr>
          <w:b/>
          <w:spacing w:val="3"/>
          <w:sz w:val="18"/>
          <w:szCs w:val="18"/>
        </w:rPr>
        <w:t>/</w:t>
      </w:r>
      <w:r w:rsidR="008030A5">
        <w:rPr>
          <w:b/>
          <w:spacing w:val="1"/>
          <w:sz w:val="18"/>
          <w:szCs w:val="18"/>
        </w:rPr>
        <w:t>d</w:t>
      </w:r>
      <w:r w:rsidR="008030A5">
        <w:rPr>
          <w:b/>
          <w:spacing w:val="-1"/>
          <w:sz w:val="18"/>
          <w:szCs w:val="18"/>
        </w:rPr>
        <w:t>a</w:t>
      </w:r>
      <w:r w:rsidR="008030A5">
        <w:rPr>
          <w:b/>
          <w:spacing w:val="-2"/>
          <w:sz w:val="18"/>
          <w:szCs w:val="18"/>
        </w:rPr>
        <w:t>u</w:t>
      </w:r>
      <w:r w:rsidR="008030A5">
        <w:rPr>
          <w:b/>
          <w:spacing w:val="3"/>
          <w:sz w:val="18"/>
          <w:szCs w:val="18"/>
        </w:rPr>
        <w:t>g</w:t>
      </w:r>
      <w:r w:rsidR="008030A5">
        <w:rPr>
          <w:b/>
          <w:spacing w:val="-2"/>
          <w:sz w:val="18"/>
          <w:szCs w:val="18"/>
        </w:rPr>
        <w:t>h</w:t>
      </w:r>
      <w:r w:rsidR="008030A5">
        <w:rPr>
          <w:b/>
          <w:sz w:val="18"/>
          <w:szCs w:val="18"/>
        </w:rPr>
        <w:t>t</w:t>
      </w:r>
      <w:r w:rsidR="008030A5">
        <w:rPr>
          <w:b/>
          <w:spacing w:val="-1"/>
          <w:sz w:val="18"/>
          <w:szCs w:val="18"/>
        </w:rPr>
        <w:t>e</w:t>
      </w:r>
      <w:r w:rsidR="008030A5">
        <w:rPr>
          <w:b/>
          <w:sz w:val="18"/>
          <w:szCs w:val="18"/>
        </w:rPr>
        <w:t>r</w:t>
      </w:r>
      <w:r w:rsidR="008030A5">
        <w:rPr>
          <w:b/>
          <w:spacing w:val="2"/>
          <w:sz w:val="18"/>
          <w:szCs w:val="18"/>
        </w:rPr>
        <w:t xml:space="preserve"> </w:t>
      </w:r>
      <w:r w:rsidR="008030A5">
        <w:rPr>
          <w:b/>
          <w:spacing w:val="-2"/>
          <w:sz w:val="18"/>
          <w:szCs w:val="18"/>
        </w:rPr>
        <w:t>h</w:t>
      </w:r>
      <w:r w:rsidR="008030A5">
        <w:rPr>
          <w:b/>
          <w:spacing w:val="-1"/>
          <w:sz w:val="18"/>
          <w:szCs w:val="18"/>
        </w:rPr>
        <w:t>a</w:t>
      </w:r>
      <w:r w:rsidR="008030A5">
        <w:rPr>
          <w:b/>
          <w:sz w:val="18"/>
          <w:szCs w:val="18"/>
        </w:rPr>
        <w:t>s</w:t>
      </w:r>
      <w:r w:rsidR="008030A5">
        <w:rPr>
          <w:b/>
          <w:spacing w:val="5"/>
          <w:sz w:val="18"/>
          <w:szCs w:val="18"/>
        </w:rPr>
        <w:t xml:space="preserve"> </w:t>
      </w:r>
      <w:r w:rsidR="008030A5">
        <w:rPr>
          <w:b/>
          <w:spacing w:val="-6"/>
          <w:sz w:val="18"/>
          <w:szCs w:val="18"/>
        </w:rPr>
        <w:t>m</w:t>
      </w:r>
      <w:r w:rsidR="008030A5">
        <w:rPr>
          <w:b/>
          <w:sz w:val="18"/>
          <w:szCs w:val="18"/>
        </w:rPr>
        <w:t>y</w:t>
      </w:r>
      <w:r w:rsidR="008030A5">
        <w:rPr>
          <w:b/>
          <w:spacing w:val="1"/>
          <w:sz w:val="18"/>
          <w:szCs w:val="18"/>
        </w:rPr>
        <w:t xml:space="preserve"> ap</w:t>
      </w:r>
      <w:r w:rsidR="008030A5">
        <w:rPr>
          <w:b/>
          <w:spacing w:val="-2"/>
          <w:sz w:val="18"/>
          <w:szCs w:val="18"/>
        </w:rPr>
        <w:t>p</w:t>
      </w:r>
      <w:r w:rsidR="008030A5">
        <w:rPr>
          <w:b/>
          <w:spacing w:val="1"/>
          <w:sz w:val="18"/>
          <w:szCs w:val="18"/>
        </w:rPr>
        <w:t>r</w:t>
      </w:r>
      <w:r w:rsidR="008030A5">
        <w:rPr>
          <w:b/>
          <w:spacing w:val="-1"/>
          <w:sz w:val="18"/>
          <w:szCs w:val="18"/>
        </w:rPr>
        <w:t>o</w:t>
      </w:r>
      <w:r w:rsidR="008030A5">
        <w:rPr>
          <w:b/>
          <w:spacing w:val="1"/>
          <w:sz w:val="18"/>
          <w:szCs w:val="18"/>
        </w:rPr>
        <w:t>v</w:t>
      </w:r>
      <w:r w:rsidR="008030A5">
        <w:rPr>
          <w:b/>
          <w:spacing w:val="-1"/>
          <w:sz w:val="18"/>
          <w:szCs w:val="18"/>
        </w:rPr>
        <w:t>a</w:t>
      </w:r>
      <w:r w:rsidR="008030A5">
        <w:rPr>
          <w:b/>
          <w:sz w:val="18"/>
          <w:szCs w:val="18"/>
        </w:rPr>
        <w:t>l</w:t>
      </w:r>
      <w:r w:rsidR="008030A5">
        <w:rPr>
          <w:b/>
          <w:spacing w:val="1"/>
          <w:sz w:val="18"/>
          <w:szCs w:val="18"/>
        </w:rPr>
        <w:t xml:space="preserve"> </w:t>
      </w:r>
      <w:r w:rsidR="008030A5">
        <w:rPr>
          <w:b/>
          <w:sz w:val="18"/>
          <w:szCs w:val="18"/>
        </w:rPr>
        <w:t>to</w:t>
      </w:r>
      <w:r w:rsidR="008030A5">
        <w:rPr>
          <w:b/>
          <w:spacing w:val="-1"/>
          <w:sz w:val="18"/>
          <w:szCs w:val="18"/>
        </w:rPr>
        <w:t xml:space="preserve"> </w:t>
      </w:r>
      <w:r w:rsidR="008030A5">
        <w:rPr>
          <w:b/>
          <w:spacing w:val="1"/>
          <w:sz w:val="18"/>
          <w:szCs w:val="18"/>
        </w:rPr>
        <w:t>p</w:t>
      </w:r>
      <w:r w:rsidR="008030A5">
        <w:rPr>
          <w:b/>
          <w:spacing w:val="-1"/>
          <w:sz w:val="18"/>
          <w:szCs w:val="18"/>
        </w:rPr>
        <w:t>ar</w:t>
      </w:r>
      <w:r w:rsidR="008030A5">
        <w:rPr>
          <w:b/>
          <w:sz w:val="18"/>
          <w:szCs w:val="18"/>
        </w:rPr>
        <w:t>ti</w:t>
      </w:r>
      <w:r w:rsidR="008030A5">
        <w:rPr>
          <w:b/>
          <w:spacing w:val="3"/>
          <w:sz w:val="18"/>
          <w:szCs w:val="18"/>
        </w:rPr>
        <w:t>ci</w:t>
      </w:r>
      <w:r w:rsidR="008030A5">
        <w:rPr>
          <w:b/>
          <w:spacing w:val="-2"/>
          <w:sz w:val="18"/>
          <w:szCs w:val="18"/>
        </w:rPr>
        <w:t>p</w:t>
      </w:r>
      <w:r w:rsidR="008030A5">
        <w:rPr>
          <w:b/>
          <w:spacing w:val="-1"/>
          <w:sz w:val="18"/>
          <w:szCs w:val="18"/>
        </w:rPr>
        <w:t>a</w:t>
      </w:r>
      <w:r w:rsidR="008030A5">
        <w:rPr>
          <w:b/>
          <w:sz w:val="18"/>
          <w:szCs w:val="18"/>
        </w:rPr>
        <w:t xml:space="preserve">te </w:t>
      </w:r>
      <w:r w:rsidR="008030A5">
        <w:rPr>
          <w:b/>
          <w:spacing w:val="3"/>
          <w:sz w:val="18"/>
          <w:szCs w:val="18"/>
        </w:rPr>
        <w:t>i</w:t>
      </w:r>
      <w:r w:rsidR="008030A5">
        <w:rPr>
          <w:b/>
          <w:sz w:val="18"/>
          <w:szCs w:val="18"/>
        </w:rPr>
        <w:t>n</w:t>
      </w:r>
      <w:r w:rsidR="008030A5">
        <w:rPr>
          <w:b/>
          <w:spacing w:val="-1"/>
          <w:sz w:val="18"/>
          <w:szCs w:val="18"/>
        </w:rPr>
        <w:t xml:space="preserve"> </w:t>
      </w:r>
      <w:r w:rsidR="008030A5">
        <w:rPr>
          <w:b/>
          <w:sz w:val="18"/>
          <w:szCs w:val="18"/>
        </w:rPr>
        <w:t>t</w:t>
      </w:r>
      <w:r w:rsidR="008030A5">
        <w:rPr>
          <w:b/>
          <w:spacing w:val="1"/>
          <w:sz w:val="18"/>
          <w:szCs w:val="18"/>
        </w:rPr>
        <w:t>h</w:t>
      </w:r>
      <w:r w:rsidR="008030A5">
        <w:rPr>
          <w:b/>
          <w:sz w:val="18"/>
          <w:szCs w:val="18"/>
        </w:rPr>
        <w:t xml:space="preserve">e </w:t>
      </w:r>
      <w:r w:rsidR="008030A5">
        <w:rPr>
          <w:b/>
          <w:spacing w:val="-1"/>
          <w:sz w:val="18"/>
          <w:szCs w:val="18"/>
        </w:rPr>
        <w:t>a</w:t>
      </w:r>
      <w:r w:rsidR="008030A5">
        <w:rPr>
          <w:b/>
          <w:sz w:val="18"/>
          <w:szCs w:val="18"/>
        </w:rPr>
        <w:t>t</w:t>
      </w:r>
      <w:r w:rsidR="008030A5">
        <w:rPr>
          <w:b/>
          <w:spacing w:val="-2"/>
          <w:sz w:val="18"/>
          <w:szCs w:val="18"/>
        </w:rPr>
        <w:t>h</w:t>
      </w:r>
      <w:r w:rsidR="008030A5">
        <w:rPr>
          <w:b/>
          <w:spacing w:val="3"/>
          <w:sz w:val="18"/>
          <w:szCs w:val="18"/>
        </w:rPr>
        <w:t>l</w:t>
      </w:r>
      <w:r w:rsidR="008030A5">
        <w:rPr>
          <w:b/>
          <w:spacing w:val="-1"/>
          <w:sz w:val="18"/>
          <w:szCs w:val="18"/>
        </w:rPr>
        <w:t>e</w:t>
      </w:r>
      <w:r w:rsidR="008030A5">
        <w:rPr>
          <w:b/>
          <w:sz w:val="18"/>
          <w:szCs w:val="18"/>
        </w:rPr>
        <w:t xml:space="preserve">tic </w:t>
      </w:r>
      <w:r w:rsidR="008030A5">
        <w:rPr>
          <w:b/>
          <w:spacing w:val="-1"/>
          <w:sz w:val="18"/>
          <w:szCs w:val="18"/>
        </w:rPr>
        <w:t>ac</w:t>
      </w:r>
      <w:r w:rsidR="008030A5">
        <w:rPr>
          <w:b/>
          <w:sz w:val="18"/>
          <w:szCs w:val="18"/>
        </w:rPr>
        <w:t>t</w:t>
      </w:r>
      <w:r w:rsidR="008030A5">
        <w:rPr>
          <w:b/>
          <w:spacing w:val="3"/>
          <w:sz w:val="18"/>
          <w:szCs w:val="18"/>
        </w:rPr>
        <w:t>i</w:t>
      </w:r>
      <w:r w:rsidR="008030A5">
        <w:rPr>
          <w:b/>
          <w:spacing w:val="-1"/>
          <w:sz w:val="18"/>
          <w:szCs w:val="18"/>
        </w:rPr>
        <w:t>v</w:t>
      </w:r>
      <w:r w:rsidR="008030A5">
        <w:rPr>
          <w:b/>
          <w:sz w:val="18"/>
          <w:szCs w:val="18"/>
        </w:rPr>
        <w:t>ity</w:t>
      </w:r>
      <w:r w:rsidR="008030A5">
        <w:rPr>
          <w:b/>
          <w:spacing w:val="5"/>
          <w:sz w:val="18"/>
          <w:szCs w:val="18"/>
        </w:rPr>
        <w:t xml:space="preserve"> </w:t>
      </w:r>
      <w:r w:rsidR="008030A5">
        <w:rPr>
          <w:b/>
          <w:spacing w:val="-1"/>
          <w:sz w:val="18"/>
          <w:szCs w:val="18"/>
        </w:rPr>
        <w:t>c</w:t>
      </w:r>
      <w:r w:rsidR="008030A5">
        <w:rPr>
          <w:b/>
          <w:spacing w:val="-2"/>
          <w:sz w:val="18"/>
          <w:szCs w:val="18"/>
        </w:rPr>
        <w:t>h</w:t>
      </w:r>
      <w:r w:rsidR="008030A5">
        <w:rPr>
          <w:b/>
          <w:spacing w:val="-1"/>
          <w:sz w:val="18"/>
          <w:szCs w:val="18"/>
        </w:rPr>
        <w:t>e</w:t>
      </w:r>
      <w:r w:rsidR="008030A5">
        <w:rPr>
          <w:b/>
          <w:spacing w:val="1"/>
          <w:sz w:val="18"/>
          <w:szCs w:val="18"/>
        </w:rPr>
        <w:t>c</w:t>
      </w:r>
      <w:r w:rsidR="008030A5">
        <w:rPr>
          <w:b/>
          <w:spacing w:val="-2"/>
          <w:sz w:val="18"/>
          <w:szCs w:val="18"/>
        </w:rPr>
        <w:t>k</w:t>
      </w:r>
      <w:r w:rsidR="008030A5">
        <w:rPr>
          <w:b/>
          <w:spacing w:val="1"/>
          <w:sz w:val="18"/>
          <w:szCs w:val="18"/>
        </w:rPr>
        <w:t>e</w:t>
      </w:r>
      <w:r w:rsidR="008030A5">
        <w:rPr>
          <w:b/>
          <w:sz w:val="18"/>
          <w:szCs w:val="18"/>
        </w:rPr>
        <w:t>d</w:t>
      </w:r>
      <w:r w:rsidR="008030A5">
        <w:rPr>
          <w:b/>
          <w:spacing w:val="-1"/>
          <w:sz w:val="18"/>
          <w:szCs w:val="18"/>
        </w:rPr>
        <w:t xml:space="preserve"> </w:t>
      </w:r>
      <w:r w:rsidR="008030A5">
        <w:rPr>
          <w:b/>
          <w:spacing w:val="1"/>
          <w:sz w:val="18"/>
          <w:szCs w:val="18"/>
        </w:rPr>
        <w:t>a</w:t>
      </w:r>
      <w:r w:rsidR="008030A5">
        <w:rPr>
          <w:b/>
          <w:spacing w:val="-2"/>
          <w:sz w:val="18"/>
          <w:szCs w:val="18"/>
        </w:rPr>
        <w:t>b</w:t>
      </w:r>
      <w:r w:rsidR="008030A5">
        <w:rPr>
          <w:b/>
          <w:spacing w:val="1"/>
          <w:sz w:val="18"/>
          <w:szCs w:val="18"/>
        </w:rPr>
        <w:t>o</w:t>
      </w:r>
      <w:r w:rsidR="008030A5">
        <w:rPr>
          <w:b/>
          <w:spacing w:val="-1"/>
          <w:sz w:val="18"/>
          <w:szCs w:val="18"/>
        </w:rPr>
        <w:t>v</w:t>
      </w:r>
      <w:r w:rsidR="008030A5">
        <w:rPr>
          <w:b/>
          <w:spacing w:val="1"/>
          <w:sz w:val="18"/>
          <w:szCs w:val="18"/>
        </w:rPr>
        <w:t>e</w:t>
      </w:r>
      <w:r w:rsidR="008030A5">
        <w:rPr>
          <w:b/>
          <w:sz w:val="18"/>
          <w:szCs w:val="18"/>
        </w:rPr>
        <w:t xml:space="preserve">. I </w:t>
      </w:r>
      <w:r w:rsidR="008030A5">
        <w:rPr>
          <w:b/>
          <w:spacing w:val="-1"/>
          <w:sz w:val="18"/>
          <w:szCs w:val="18"/>
        </w:rPr>
        <w:t>ha</w:t>
      </w:r>
      <w:r w:rsidR="008030A5">
        <w:rPr>
          <w:b/>
          <w:spacing w:val="1"/>
          <w:sz w:val="18"/>
          <w:szCs w:val="18"/>
        </w:rPr>
        <w:t>v</w:t>
      </w:r>
      <w:r w:rsidR="008030A5">
        <w:rPr>
          <w:b/>
          <w:sz w:val="18"/>
          <w:szCs w:val="18"/>
        </w:rPr>
        <w:t xml:space="preserve">e </w:t>
      </w:r>
      <w:r w:rsidR="008030A5">
        <w:rPr>
          <w:b/>
          <w:spacing w:val="-1"/>
          <w:sz w:val="18"/>
          <w:szCs w:val="18"/>
        </w:rPr>
        <w:t>a</w:t>
      </w:r>
      <w:r w:rsidR="008030A5">
        <w:rPr>
          <w:b/>
          <w:sz w:val="18"/>
          <w:szCs w:val="18"/>
        </w:rPr>
        <w:t>lso</w:t>
      </w:r>
      <w:r w:rsidR="008030A5">
        <w:rPr>
          <w:b/>
          <w:spacing w:val="2"/>
          <w:sz w:val="18"/>
          <w:szCs w:val="18"/>
        </w:rPr>
        <w:t xml:space="preserve"> </w:t>
      </w:r>
      <w:r w:rsidR="008030A5">
        <w:rPr>
          <w:b/>
          <w:spacing w:val="-1"/>
          <w:sz w:val="18"/>
          <w:szCs w:val="18"/>
        </w:rPr>
        <w:t>rece</w:t>
      </w:r>
      <w:r w:rsidR="008030A5">
        <w:rPr>
          <w:b/>
          <w:spacing w:val="3"/>
          <w:sz w:val="18"/>
          <w:szCs w:val="18"/>
        </w:rPr>
        <w:t>i</w:t>
      </w:r>
      <w:r w:rsidR="008030A5">
        <w:rPr>
          <w:b/>
          <w:spacing w:val="-1"/>
          <w:sz w:val="18"/>
          <w:szCs w:val="18"/>
        </w:rPr>
        <w:t>v</w:t>
      </w:r>
      <w:r w:rsidR="008030A5">
        <w:rPr>
          <w:b/>
          <w:spacing w:val="1"/>
          <w:sz w:val="18"/>
          <w:szCs w:val="18"/>
        </w:rPr>
        <w:t>e</w:t>
      </w:r>
      <w:r w:rsidR="008030A5">
        <w:rPr>
          <w:b/>
          <w:sz w:val="18"/>
          <w:szCs w:val="18"/>
        </w:rPr>
        <w:t>d</w:t>
      </w:r>
      <w:r w:rsidR="008030A5">
        <w:rPr>
          <w:b/>
          <w:spacing w:val="-1"/>
          <w:sz w:val="18"/>
          <w:szCs w:val="18"/>
        </w:rPr>
        <w:t xml:space="preserve"> </w:t>
      </w:r>
      <w:r w:rsidR="008030A5">
        <w:rPr>
          <w:b/>
          <w:spacing w:val="1"/>
          <w:sz w:val="18"/>
          <w:szCs w:val="18"/>
        </w:rPr>
        <w:t>a</w:t>
      </w:r>
      <w:r w:rsidR="008030A5">
        <w:rPr>
          <w:b/>
          <w:spacing w:val="-2"/>
          <w:sz w:val="18"/>
          <w:szCs w:val="18"/>
        </w:rPr>
        <w:t>n</w:t>
      </w:r>
      <w:r w:rsidR="008030A5">
        <w:rPr>
          <w:b/>
          <w:sz w:val="18"/>
          <w:szCs w:val="18"/>
        </w:rPr>
        <w:t>d</w:t>
      </w:r>
      <w:r w:rsidR="008030A5">
        <w:rPr>
          <w:b/>
          <w:spacing w:val="-1"/>
          <w:sz w:val="18"/>
          <w:szCs w:val="18"/>
        </w:rPr>
        <w:t xml:space="preserve"> </w:t>
      </w:r>
      <w:r w:rsidR="008030A5">
        <w:rPr>
          <w:b/>
          <w:spacing w:val="1"/>
          <w:sz w:val="18"/>
          <w:szCs w:val="18"/>
        </w:rPr>
        <w:t>r</w:t>
      </w:r>
      <w:r w:rsidR="008030A5">
        <w:rPr>
          <w:b/>
          <w:spacing w:val="-1"/>
          <w:sz w:val="18"/>
          <w:szCs w:val="18"/>
        </w:rPr>
        <w:t>e</w:t>
      </w:r>
      <w:r w:rsidR="008030A5">
        <w:rPr>
          <w:b/>
          <w:spacing w:val="1"/>
          <w:sz w:val="18"/>
          <w:szCs w:val="18"/>
        </w:rPr>
        <w:t>a</w:t>
      </w:r>
      <w:r w:rsidR="008030A5">
        <w:rPr>
          <w:b/>
          <w:sz w:val="18"/>
          <w:szCs w:val="18"/>
        </w:rPr>
        <w:t>d</w:t>
      </w:r>
      <w:r w:rsidR="008030A5">
        <w:rPr>
          <w:b/>
          <w:spacing w:val="-1"/>
          <w:sz w:val="18"/>
          <w:szCs w:val="18"/>
        </w:rPr>
        <w:t xml:space="preserve"> </w:t>
      </w:r>
      <w:r w:rsidR="008030A5">
        <w:rPr>
          <w:b/>
          <w:spacing w:val="2"/>
          <w:sz w:val="18"/>
          <w:szCs w:val="18"/>
        </w:rPr>
        <w:t>t</w:t>
      </w:r>
      <w:r w:rsidR="008030A5">
        <w:rPr>
          <w:b/>
          <w:spacing w:val="-2"/>
          <w:sz w:val="18"/>
          <w:szCs w:val="18"/>
        </w:rPr>
        <w:t>h</w:t>
      </w:r>
      <w:r w:rsidR="008030A5">
        <w:rPr>
          <w:b/>
          <w:sz w:val="18"/>
          <w:szCs w:val="18"/>
        </w:rPr>
        <w:t xml:space="preserve">e </w:t>
      </w:r>
      <w:r w:rsidR="008030A5">
        <w:rPr>
          <w:b/>
          <w:spacing w:val="1"/>
          <w:sz w:val="18"/>
          <w:szCs w:val="18"/>
        </w:rPr>
        <w:t>c</w:t>
      </w:r>
      <w:r w:rsidR="008030A5">
        <w:rPr>
          <w:b/>
          <w:spacing w:val="-1"/>
          <w:sz w:val="18"/>
          <w:szCs w:val="18"/>
        </w:rPr>
        <w:t>o</w:t>
      </w:r>
      <w:r w:rsidR="008030A5">
        <w:rPr>
          <w:b/>
          <w:spacing w:val="1"/>
          <w:sz w:val="18"/>
          <w:szCs w:val="18"/>
        </w:rPr>
        <w:t>n</w:t>
      </w:r>
      <w:r w:rsidR="008030A5">
        <w:rPr>
          <w:b/>
          <w:spacing w:val="-1"/>
          <w:sz w:val="18"/>
          <w:szCs w:val="18"/>
        </w:rPr>
        <w:t>c</w:t>
      </w:r>
      <w:r w:rsidR="008030A5">
        <w:rPr>
          <w:b/>
          <w:spacing w:val="-2"/>
          <w:sz w:val="18"/>
          <w:szCs w:val="18"/>
        </w:rPr>
        <w:t>u</w:t>
      </w:r>
      <w:r w:rsidR="008030A5">
        <w:rPr>
          <w:b/>
          <w:spacing w:val="2"/>
          <w:sz w:val="18"/>
          <w:szCs w:val="18"/>
        </w:rPr>
        <w:t>s</w:t>
      </w:r>
      <w:r w:rsidR="008030A5">
        <w:rPr>
          <w:b/>
          <w:sz w:val="18"/>
          <w:szCs w:val="18"/>
        </w:rPr>
        <w:t>si</w:t>
      </w:r>
      <w:r w:rsidR="008030A5">
        <w:rPr>
          <w:b/>
          <w:spacing w:val="1"/>
          <w:sz w:val="18"/>
          <w:szCs w:val="18"/>
        </w:rPr>
        <w:t>o</w:t>
      </w:r>
      <w:r w:rsidR="008030A5">
        <w:rPr>
          <w:b/>
          <w:sz w:val="18"/>
          <w:szCs w:val="18"/>
        </w:rPr>
        <w:t>n</w:t>
      </w:r>
      <w:r w:rsidR="008030A5">
        <w:rPr>
          <w:b/>
          <w:spacing w:val="-1"/>
          <w:sz w:val="18"/>
          <w:szCs w:val="18"/>
        </w:rPr>
        <w:t xml:space="preserve"> </w:t>
      </w:r>
      <w:r w:rsidR="008030A5">
        <w:rPr>
          <w:b/>
          <w:sz w:val="18"/>
          <w:szCs w:val="18"/>
        </w:rPr>
        <w:t>i</w:t>
      </w:r>
      <w:r w:rsidR="008030A5">
        <w:rPr>
          <w:b/>
          <w:spacing w:val="-1"/>
          <w:sz w:val="18"/>
          <w:szCs w:val="18"/>
        </w:rPr>
        <w:t>n</w:t>
      </w:r>
      <w:r w:rsidR="008030A5">
        <w:rPr>
          <w:b/>
          <w:sz w:val="18"/>
          <w:szCs w:val="18"/>
        </w:rPr>
        <w:t>f</w:t>
      </w:r>
      <w:r w:rsidR="008030A5">
        <w:rPr>
          <w:b/>
          <w:spacing w:val="1"/>
          <w:sz w:val="18"/>
          <w:szCs w:val="18"/>
        </w:rPr>
        <w:t>or</w:t>
      </w:r>
      <w:r w:rsidR="008030A5">
        <w:rPr>
          <w:b/>
          <w:spacing w:val="-4"/>
          <w:sz w:val="18"/>
          <w:szCs w:val="18"/>
        </w:rPr>
        <w:t>m</w:t>
      </w:r>
      <w:r w:rsidR="008030A5">
        <w:rPr>
          <w:b/>
          <w:spacing w:val="1"/>
          <w:sz w:val="18"/>
          <w:szCs w:val="18"/>
        </w:rPr>
        <w:t>a</w:t>
      </w:r>
      <w:r w:rsidR="008030A5">
        <w:rPr>
          <w:b/>
          <w:sz w:val="18"/>
          <w:szCs w:val="18"/>
        </w:rPr>
        <w:t>ti</w:t>
      </w:r>
      <w:r w:rsidR="008030A5">
        <w:rPr>
          <w:b/>
          <w:spacing w:val="1"/>
          <w:sz w:val="18"/>
          <w:szCs w:val="18"/>
        </w:rPr>
        <w:t>o</w:t>
      </w:r>
      <w:r w:rsidR="008030A5">
        <w:rPr>
          <w:b/>
          <w:sz w:val="18"/>
          <w:szCs w:val="18"/>
        </w:rPr>
        <w:t>n</w:t>
      </w:r>
      <w:r w:rsidR="008030A5">
        <w:rPr>
          <w:b/>
          <w:spacing w:val="-1"/>
          <w:sz w:val="18"/>
          <w:szCs w:val="18"/>
        </w:rPr>
        <w:t xml:space="preserve"> </w:t>
      </w:r>
      <w:r w:rsidR="008030A5">
        <w:rPr>
          <w:b/>
          <w:sz w:val="18"/>
          <w:szCs w:val="18"/>
        </w:rPr>
        <w:t>she</w:t>
      </w:r>
      <w:r w:rsidR="008030A5">
        <w:rPr>
          <w:b/>
          <w:spacing w:val="-1"/>
          <w:sz w:val="18"/>
          <w:szCs w:val="18"/>
        </w:rPr>
        <w:t>e</w:t>
      </w:r>
      <w:r w:rsidR="008030A5">
        <w:rPr>
          <w:b/>
          <w:sz w:val="18"/>
          <w:szCs w:val="18"/>
        </w:rPr>
        <w:t>t</w:t>
      </w:r>
      <w:r w:rsidR="008030A5">
        <w:rPr>
          <w:b/>
          <w:spacing w:val="7"/>
          <w:sz w:val="18"/>
          <w:szCs w:val="18"/>
        </w:rPr>
        <w:t xml:space="preserve"> </w:t>
      </w:r>
      <w:r w:rsidR="008030A5">
        <w:rPr>
          <w:b/>
          <w:spacing w:val="-1"/>
          <w:sz w:val="18"/>
          <w:szCs w:val="18"/>
        </w:rPr>
        <w:t>a</w:t>
      </w:r>
      <w:r w:rsidR="008030A5">
        <w:rPr>
          <w:b/>
          <w:spacing w:val="1"/>
          <w:sz w:val="18"/>
          <w:szCs w:val="18"/>
        </w:rPr>
        <w:t>n</w:t>
      </w:r>
      <w:r w:rsidR="008030A5">
        <w:rPr>
          <w:b/>
          <w:sz w:val="18"/>
          <w:szCs w:val="18"/>
        </w:rPr>
        <w:t>d</w:t>
      </w:r>
      <w:r w:rsidR="008030A5">
        <w:rPr>
          <w:b/>
          <w:spacing w:val="-1"/>
          <w:sz w:val="18"/>
          <w:szCs w:val="18"/>
        </w:rPr>
        <w:t xml:space="preserve"> a</w:t>
      </w:r>
      <w:r w:rsidR="008030A5">
        <w:rPr>
          <w:b/>
          <w:spacing w:val="1"/>
          <w:sz w:val="18"/>
          <w:szCs w:val="18"/>
        </w:rPr>
        <w:t>g</w:t>
      </w:r>
      <w:r w:rsidR="008030A5">
        <w:rPr>
          <w:b/>
          <w:spacing w:val="-1"/>
          <w:sz w:val="18"/>
          <w:szCs w:val="18"/>
        </w:rPr>
        <w:t>re</w:t>
      </w:r>
      <w:r w:rsidR="008030A5">
        <w:rPr>
          <w:b/>
          <w:sz w:val="18"/>
          <w:szCs w:val="18"/>
        </w:rPr>
        <w:t xml:space="preserve">e </w:t>
      </w:r>
      <w:r w:rsidR="008030A5">
        <w:rPr>
          <w:b/>
          <w:spacing w:val="2"/>
          <w:sz w:val="18"/>
          <w:szCs w:val="18"/>
        </w:rPr>
        <w:t>t</w:t>
      </w:r>
      <w:r w:rsidR="008030A5">
        <w:rPr>
          <w:b/>
          <w:sz w:val="18"/>
          <w:szCs w:val="18"/>
        </w:rPr>
        <w:t>o</w:t>
      </w:r>
      <w:r w:rsidR="008030A5">
        <w:rPr>
          <w:b/>
          <w:spacing w:val="1"/>
          <w:sz w:val="18"/>
          <w:szCs w:val="18"/>
        </w:rPr>
        <w:t xml:space="preserve"> </w:t>
      </w:r>
      <w:r w:rsidR="008030A5">
        <w:rPr>
          <w:b/>
          <w:sz w:val="18"/>
          <w:szCs w:val="18"/>
        </w:rPr>
        <w:t>t</w:t>
      </w:r>
      <w:r w:rsidR="008030A5">
        <w:rPr>
          <w:b/>
          <w:spacing w:val="-2"/>
          <w:sz w:val="18"/>
          <w:szCs w:val="18"/>
        </w:rPr>
        <w:t>h</w:t>
      </w:r>
      <w:r w:rsidR="008030A5">
        <w:rPr>
          <w:b/>
          <w:sz w:val="18"/>
          <w:szCs w:val="18"/>
        </w:rPr>
        <w:t>e</w:t>
      </w:r>
      <w:r w:rsidR="008030A5">
        <w:rPr>
          <w:b/>
          <w:spacing w:val="2"/>
          <w:sz w:val="18"/>
          <w:szCs w:val="18"/>
        </w:rPr>
        <w:t xml:space="preserve"> </w:t>
      </w:r>
      <w:r w:rsidR="008030A5">
        <w:rPr>
          <w:b/>
          <w:spacing w:val="-1"/>
          <w:sz w:val="18"/>
          <w:szCs w:val="18"/>
        </w:rPr>
        <w:t>a</w:t>
      </w:r>
      <w:r w:rsidR="008030A5">
        <w:rPr>
          <w:b/>
          <w:spacing w:val="1"/>
          <w:sz w:val="18"/>
          <w:szCs w:val="18"/>
        </w:rPr>
        <w:t>b</w:t>
      </w:r>
      <w:r w:rsidR="008030A5">
        <w:rPr>
          <w:b/>
          <w:spacing w:val="-1"/>
          <w:sz w:val="18"/>
          <w:szCs w:val="18"/>
        </w:rPr>
        <w:t>o</w:t>
      </w:r>
      <w:r w:rsidR="008030A5">
        <w:rPr>
          <w:b/>
          <w:spacing w:val="1"/>
          <w:sz w:val="18"/>
          <w:szCs w:val="18"/>
        </w:rPr>
        <w:t>v</w:t>
      </w:r>
      <w:r w:rsidR="008030A5">
        <w:rPr>
          <w:b/>
          <w:sz w:val="18"/>
          <w:szCs w:val="18"/>
        </w:rPr>
        <w:t xml:space="preserve">e </w:t>
      </w:r>
      <w:r w:rsidR="008030A5">
        <w:rPr>
          <w:b/>
          <w:spacing w:val="-1"/>
          <w:sz w:val="18"/>
          <w:szCs w:val="18"/>
        </w:rPr>
        <w:t>re</w:t>
      </w:r>
      <w:r w:rsidR="008030A5">
        <w:rPr>
          <w:b/>
          <w:sz w:val="18"/>
          <w:szCs w:val="18"/>
        </w:rPr>
        <w:t>l</w:t>
      </w:r>
      <w:r w:rsidR="008030A5">
        <w:rPr>
          <w:b/>
          <w:spacing w:val="2"/>
          <w:sz w:val="18"/>
          <w:szCs w:val="18"/>
        </w:rPr>
        <w:t>e</w:t>
      </w:r>
      <w:r w:rsidR="008030A5">
        <w:rPr>
          <w:b/>
          <w:spacing w:val="-1"/>
          <w:sz w:val="18"/>
          <w:szCs w:val="18"/>
        </w:rPr>
        <w:t>a</w:t>
      </w:r>
      <w:r w:rsidR="008030A5">
        <w:rPr>
          <w:b/>
          <w:sz w:val="18"/>
          <w:szCs w:val="18"/>
        </w:rPr>
        <w:t>se</w:t>
      </w:r>
    </w:p>
    <w:p w:rsidR="00B82D2F" w:rsidRDefault="00B82D2F" w:rsidP="00B46AD7">
      <w:pPr>
        <w:spacing w:before="7" w:line="160" w:lineRule="exact"/>
        <w:ind w:right="50"/>
        <w:rPr>
          <w:sz w:val="16"/>
          <w:szCs w:val="16"/>
        </w:rPr>
      </w:pPr>
    </w:p>
    <w:p w:rsidR="00B82D2F" w:rsidRDefault="008030A5" w:rsidP="00B46AD7">
      <w:pPr>
        <w:spacing w:before="36" w:line="200" w:lineRule="exact"/>
        <w:ind w:left="2640" w:right="50"/>
        <w:rPr>
          <w:sz w:val="18"/>
          <w:szCs w:val="18"/>
        </w:rPr>
      </w:pPr>
      <w:r>
        <w:rPr>
          <w:b/>
          <w:position w:val="-1"/>
          <w:sz w:val="18"/>
          <w:szCs w:val="18"/>
        </w:rPr>
        <w:t>(</w:t>
      </w:r>
      <w:r>
        <w:rPr>
          <w:b/>
          <w:spacing w:val="3"/>
          <w:position w:val="-1"/>
          <w:sz w:val="18"/>
          <w:szCs w:val="18"/>
        </w:rPr>
        <w:t>M</w:t>
      </w:r>
      <w:r>
        <w:rPr>
          <w:b/>
          <w:spacing w:val="-3"/>
          <w:position w:val="-1"/>
          <w:sz w:val="18"/>
          <w:szCs w:val="18"/>
        </w:rPr>
        <w:t>U</w:t>
      </w:r>
      <w:r>
        <w:rPr>
          <w:b/>
          <w:spacing w:val="1"/>
          <w:position w:val="-1"/>
          <w:sz w:val="18"/>
          <w:szCs w:val="18"/>
        </w:rPr>
        <w:t>S</w:t>
      </w:r>
      <w:r>
        <w:rPr>
          <w:b/>
          <w:position w:val="-1"/>
          <w:sz w:val="18"/>
          <w:szCs w:val="18"/>
        </w:rPr>
        <w:t>T</w:t>
      </w:r>
      <w:r>
        <w:rPr>
          <w:b/>
          <w:spacing w:val="-2"/>
          <w:position w:val="-1"/>
          <w:sz w:val="18"/>
          <w:szCs w:val="18"/>
        </w:rPr>
        <w:t xml:space="preserve"> </w:t>
      </w:r>
      <w:r>
        <w:rPr>
          <w:b/>
          <w:spacing w:val="2"/>
          <w:position w:val="-1"/>
          <w:sz w:val="18"/>
          <w:szCs w:val="18"/>
        </w:rPr>
        <w:t>B</w:t>
      </w:r>
      <w:r>
        <w:rPr>
          <w:b/>
          <w:position w:val="-1"/>
          <w:sz w:val="18"/>
          <w:szCs w:val="18"/>
        </w:rPr>
        <w:t xml:space="preserve">E </w:t>
      </w:r>
      <w:r>
        <w:rPr>
          <w:b/>
          <w:spacing w:val="1"/>
          <w:position w:val="-1"/>
          <w:sz w:val="18"/>
          <w:szCs w:val="18"/>
        </w:rPr>
        <w:t>S</w:t>
      </w:r>
      <w:r>
        <w:rPr>
          <w:b/>
          <w:position w:val="-1"/>
          <w:sz w:val="18"/>
          <w:szCs w:val="18"/>
        </w:rPr>
        <w:t>I</w:t>
      </w:r>
      <w:r>
        <w:rPr>
          <w:b/>
          <w:spacing w:val="-1"/>
          <w:position w:val="-1"/>
          <w:sz w:val="18"/>
          <w:szCs w:val="18"/>
        </w:rPr>
        <w:t>G</w:t>
      </w:r>
      <w:r>
        <w:rPr>
          <w:b/>
          <w:position w:val="-1"/>
          <w:sz w:val="18"/>
          <w:szCs w:val="18"/>
        </w:rPr>
        <w:t>NED</w:t>
      </w:r>
      <w:r>
        <w:rPr>
          <w:b/>
          <w:spacing w:val="-3"/>
          <w:position w:val="-1"/>
          <w:sz w:val="18"/>
          <w:szCs w:val="18"/>
        </w:rPr>
        <w:t xml:space="preserve"> </w:t>
      </w:r>
      <w:r>
        <w:rPr>
          <w:b/>
          <w:spacing w:val="2"/>
          <w:position w:val="-1"/>
          <w:sz w:val="18"/>
          <w:szCs w:val="18"/>
        </w:rPr>
        <w:t>B</w:t>
      </w:r>
      <w:r>
        <w:rPr>
          <w:b/>
          <w:position w:val="-1"/>
          <w:sz w:val="18"/>
          <w:szCs w:val="18"/>
        </w:rPr>
        <w:t xml:space="preserve">Y </w:t>
      </w:r>
      <w:r>
        <w:rPr>
          <w:b/>
          <w:spacing w:val="1"/>
          <w:position w:val="-1"/>
          <w:sz w:val="18"/>
          <w:szCs w:val="18"/>
        </w:rPr>
        <w:t>P</w:t>
      </w:r>
      <w:r>
        <w:rPr>
          <w:b/>
          <w:position w:val="-1"/>
          <w:sz w:val="18"/>
          <w:szCs w:val="18"/>
        </w:rPr>
        <w:t>A</w:t>
      </w:r>
      <w:r>
        <w:rPr>
          <w:b/>
          <w:spacing w:val="-3"/>
          <w:position w:val="-1"/>
          <w:sz w:val="18"/>
          <w:szCs w:val="18"/>
        </w:rPr>
        <w:t>R</w:t>
      </w:r>
      <w:r>
        <w:rPr>
          <w:b/>
          <w:position w:val="-1"/>
          <w:sz w:val="18"/>
          <w:szCs w:val="18"/>
        </w:rPr>
        <w:t>ENT(S)</w:t>
      </w:r>
      <w:r>
        <w:rPr>
          <w:b/>
          <w:spacing w:val="1"/>
          <w:position w:val="-1"/>
          <w:sz w:val="18"/>
          <w:szCs w:val="18"/>
        </w:rPr>
        <w:t xml:space="preserve"> </w:t>
      </w:r>
      <w:r>
        <w:rPr>
          <w:b/>
          <w:spacing w:val="-1"/>
          <w:position w:val="-1"/>
          <w:sz w:val="18"/>
          <w:szCs w:val="18"/>
        </w:rPr>
        <w:t>O</w:t>
      </w:r>
      <w:r>
        <w:rPr>
          <w:b/>
          <w:position w:val="-1"/>
          <w:sz w:val="18"/>
          <w:szCs w:val="18"/>
        </w:rPr>
        <w:t>R LE</w:t>
      </w:r>
      <w:r>
        <w:rPr>
          <w:b/>
          <w:spacing w:val="-1"/>
          <w:position w:val="-1"/>
          <w:sz w:val="18"/>
          <w:szCs w:val="18"/>
        </w:rPr>
        <w:t>G</w:t>
      </w:r>
      <w:r>
        <w:rPr>
          <w:b/>
          <w:position w:val="-1"/>
          <w:sz w:val="18"/>
          <w:szCs w:val="18"/>
        </w:rPr>
        <w:t xml:space="preserve">AL </w:t>
      </w:r>
      <w:r>
        <w:rPr>
          <w:b/>
          <w:spacing w:val="-1"/>
          <w:position w:val="-1"/>
          <w:sz w:val="18"/>
          <w:szCs w:val="18"/>
        </w:rPr>
        <w:t>G</w:t>
      </w:r>
      <w:r>
        <w:rPr>
          <w:b/>
          <w:position w:val="-1"/>
          <w:sz w:val="18"/>
          <w:szCs w:val="18"/>
        </w:rPr>
        <w:t>U</w:t>
      </w:r>
      <w:r>
        <w:rPr>
          <w:b/>
          <w:spacing w:val="2"/>
          <w:position w:val="-1"/>
          <w:sz w:val="18"/>
          <w:szCs w:val="18"/>
        </w:rPr>
        <w:t>A</w:t>
      </w:r>
      <w:r>
        <w:rPr>
          <w:b/>
          <w:position w:val="-1"/>
          <w:sz w:val="18"/>
          <w:szCs w:val="18"/>
        </w:rPr>
        <w:t>R</w:t>
      </w:r>
      <w:r>
        <w:rPr>
          <w:b/>
          <w:spacing w:val="-1"/>
          <w:position w:val="-1"/>
          <w:sz w:val="18"/>
          <w:szCs w:val="18"/>
        </w:rPr>
        <w:t>D</w:t>
      </w:r>
      <w:r>
        <w:rPr>
          <w:b/>
          <w:spacing w:val="2"/>
          <w:position w:val="-1"/>
          <w:sz w:val="18"/>
          <w:szCs w:val="18"/>
        </w:rPr>
        <w:t>I</w:t>
      </w:r>
      <w:r>
        <w:rPr>
          <w:b/>
          <w:position w:val="-1"/>
          <w:sz w:val="18"/>
          <w:szCs w:val="18"/>
        </w:rPr>
        <w:t>A</w:t>
      </w:r>
      <w:r>
        <w:rPr>
          <w:b/>
          <w:spacing w:val="-1"/>
          <w:position w:val="-1"/>
          <w:sz w:val="18"/>
          <w:szCs w:val="18"/>
        </w:rPr>
        <w:t>N</w:t>
      </w:r>
      <w:r>
        <w:rPr>
          <w:b/>
          <w:position w:val="-1"/>
          <w:sz w:val="18"/>
          <w:szCs w:val="18"/>
        </w:rPr>
        <w:t>(</w:t>
      </w:r>
      <w:r>
        <w:rPr>
          <w:b/>
          <w:spacing w:val="1"/>
          <w:position w:val="-1"/>
          <w:sz w:val="18"/>
          <w:szCs w:val="18"/>
        </w:rPr>
        <w:t>S</w:t>
      </w:r>
      <w:r>
        <w:rPr>
          <w:b/>
          <w:position w:val="-1"/>
          <w:sz w:val="18"/>
          <w:szCs w:val="18"/>
        </w:rPr>
        <w:t>))</w:t>
      </w:r>
    </w:p>
    <w:p w:rsidR="00B82D2F" w:rsidRDefault="00B82D2F" w:rsidP="00B46AD7">
      <w:pPr>
        <w:spacing w:line="160" w:lineRule="exact"/>
        <w:ind w:right="50"/>
        <w:rPr>
          <w:sz w:val="17"/>
          <w:szCs w:val="17"/>
        </w:rPr>
      </w:pPr>
    </w:p>
    <w:p w:rsidR="00412E7E" w:rsidRDefault="00412E7E" w:rsidP="00B46AD7">
      <w:pPr>
        <w:spacing w:line="160" w:lineRule="exact"/>
        <w:ind w:right="50"/>
        <w:rPr>
          <w:sz w:val="17"/>
          <w:szCs w:val="17"/>
        </w:rPr>
        <w:sectPr w:rsidR="00412E7E">
          <w:type w:val="continuous"/>
          <w:pgSz w:w="12240" w:h="15840"/>
          <w:pgMar w:top="1360" w:right="940" w:bottom="280" w:left="900" w:header="720" w:footer="720" w:gutter="0"/>
          <w:cols w:space="720"/>
        </w:sectPr>
      </w:pPr>
    </w:p>
    <w:p w:rsidR="00B82D2F" w:rsidRDefault="00B46AD7" w:rsidP="00412E7E">
      <w:pPr>
        <w:spacing w:before="36"/>
        <w:ind w:left="108" w:right="50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2608580</wp:posOffset>
                </wp:positionH>
                <wp:positionV relativeFrom="paragraph">
                  <wp:posOffset>149860</wp:posOffset>
                </wp:positionV>
                <wp:extent cx="2693035" cy="4445"/>
                <wp:effectExtent l="8255" t="7620" r="3810" b="698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4445"/>
                          <a:chOff x="4108" y="236"/>
                          <a:chExt cx="4241" cy="7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4111" y="239"/>
                            <a:ext cx="3061" cy="0"/>
                            <a:chOff x="4111" y="239"/>
                            <a:chExt cx="3061" cy="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4111" y="239"/>
                              <a:ext cx="3061" cy="0"/>
                            </a:xfrm>
                            <a:custGeom>
                              <a:avLst/>
                              <a:gdLst>
                                <a:gd name="T0" fmla="+- 0 4111 4111"/>
                                <a:gd name="T1" fmla="*/ T0 w 3061"/>
                                <a:gd name="T2" fmla="+- 0 7172 4111"/>
                                <a:gd name="T3" fmla="*/ T2 w 3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1">
                                  <a:moveTo>
                                    <a:pt x="0" y="0"/>
                                  </a:moveTo>
                                  <a:lnTo>
                                    <a:pt x="306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7175" y="239"/>
                              <a:ext cx="1170" cy="0"/>
                              <a:chOff x="7175" y="239"/>
                              <a:chExt cx="1170" cy="0"/>
                            </a:xfrm>
                          </wpg:grpSpPr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7175" y="239"/>
                                <a:ext cx="1170" cy="0"/>
                              </a:xfrm>
                              <a:custGeom>
                                <a:avLst/>
                                <a:gdLst>
                                  <a:gd name="T0" fmla="+- 0 7175 7175"/>
                                  <a:gd name="T1" fmla="*/ T0 w 1170"/>
                                  <a:gd name="T2" fmla="+- 0 8345 7175"/>
                                  <a:gd name="T3" fmla="*/ T2 w 117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70">
                                    <a:moveTo>
                                      <a:pt x="0" y="0"/>
                                    </a:moveTo>
                                    <a:lnTo>
                                      <a:pt x="1170" y="0"/>
                                    </a:lnTo>
                                  </a:path>
                                </a:pathLst>
                              </a:custGeom>
                              <a:noFill/>
                              <a:ln w="457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EB8FB" id="Group 9" o:spid="_x0000_s1026" style="position:absolute;margin-left:205.4pt;margin-top:11.8pt;width:212.05pt;height:.35pt;z-index:-251657216;mso-position-horizontal-relative:page" coordorigin="4108,236" coordsize="424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">
                <v:group id="Group 10" o:spid="_x0000_s1027" style="position:absolute;left:4111;top:239;width:3061;height:0" coordorigin="4111,239" coordsize="30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4111;top:239;width:3061;height:0;visibility:visible;mso-wrap-style:square;v-text-anchor:top" coordsize="3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MU8YA&#10;AADbAAAADwAAAGRycy9kb3ducmV2LnhtbESPT2sCQQzF7wW/wxChtzrb0hbZOkoRRKkHqfVgb3Em&#10;7h93MsvO1N1+++Yg9JbwXt77ZbYYfKOu1MUqsIHHSQaK2AZXcWHg8LV6mIKKCdlhE5gM/FKExXx0&#10;N8PchZ4/6bpPhZIQjjkaKFNqc62jLcljnISWWLRz6DwmWbtCuw57CfeNfsqyV+2xYmkosaVlSfay&#10;//EG6v6yPnyc1i+bLdc7+719ru1wNOZ+PLy/gUo0pH/z7XrjBF/o5Rc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jMU8YAAADbAAAADwAAAAAAAAAAAAAAAACYAgAAZHJz&#10;L2Rvd25yZXYueG1sUEsFBgAAAAAEAAQA9QAAAIsDAAAAAA==&#10;" path="m,l3061,e" filled="f" strokeweight=".36pt">
                    <v:path arrowok="t" o:connecttype="custom" o:connectlocs="0,0;3061,0" o:connectangles="0,0"/>
                  </v:shape>
                  <v:group id="Group 11" o:spid="_x0000_s1029" style="position:absolute;left:7175;top:239;width:1170;height:0" coordorigin="7175,239" coordsize="11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2" o:spid="_x0000_s1030" style="position:absolute;left:7175;top:239;width:1170;height:0;visibility:visible;mso-wrap-style:square;v-text-anchor:top" coordsize="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dcEA&#10;AADbAAAADwAAAGRycy9kb3ducmV2LnhtbERP32vCMBB+H/g/hBP2NlP7IFs1iijCQDZYFZ+P5myq&#10;zaUmmbb//TIY7O0+vp+3WPW2FXfyoXGsYDrJQBBXTjdcKzgedi+vIEJE1tg6JgUDBVgtR08LLLR7&#10;8Bfdy1iLFMKhQAUmxq6QMlSGLIaJ64gTd3beYkzQ11J7fKRw28o8y2bSYsOpwWBHG0PVtfy2CvR2&#10;uGW7+nPY7E+dNOX6Lb/4D6Wex/16DiJSH//Ff+53nebn8PtLO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l33XBAAAA2wAAAA8AAAAAAAAAAAAAAAAAmAIAAGRycy9kb3du&#10;cmV2LnhtbFBLBQYAAAAABAAEAPUAAACGAwAAAAA=&#10;" path="m,l1170,e" filled="f" strokeweight=".36pt">
                      <v:path arrowok="t" o:connecttype="custom" o:connectlocs="0,0;117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8030A5">
        <w:rPr>
          <w:spacing w:val="3"/>
          <w:sz w:val="18"/>
          <w:szCs w:val="18"/>
        </w:rPr>
        <w:t>P</w:t>
      </w:r>
      <w:r w:rsidR="008030A5">
        <w:rPr>
          <w:spacing w:val="-3"/>
          <w:sz w:val="18"/>
          <w:szCs w:val="18"/>
        </w:rPr>
        <w:t>A</w:t>
      </w:r>
      <w:r w:rsidR="008030A5">
        <w:rPr>
          <w:sz w:val="18"/>
          <w:szCs w:val="18"/>
        </w:rPr>
        <w:t>RENT</w:t>
      </w:r>
      <w:r w:rsidR="008030A5">
        <w:rPr>
          <w:spacing w:val="-2"/>
          <w:sz w:val="18"/>
          <w:szCs w:val="18"/>
        </w:rPr>
        <w:t xml:space="preserve"> </w:t>
      </w:r>
      <w:r w:rsidR="008030A5">
        <w:rPr>
          <w:spacing w:val="1"/>
          <w:sz w:val="18"/>
          <w:szCs w:val="18"/>
        </w:rPr>
        <w:t>o</w:t>
      </w:r>
      <w:r w:rsidR="008030A5">
        <w:rPr>
          <w:sz w:val="18"/>
          <w:szCs w:val="18"/>
        </w:rPr>
        <w:t>r</w:t>
      </w:r>
      <w:r w:rsidR="008030A5">
        <w:rPr>
          <w:spacing w:val="1"/>
          <w:sz w:val="18"/>
          <w:szCs w:val="18"/>
        </w:rPr>
        <w:t xml:space="preserve"> </w:t>
      </w:r>
      <w:r w:rsidR="008030A5">
        <w:rPr>
          <w:spacing w:val="-3"/>
          <w:sz w:val="18"/>
          <w:szCs w:val="18"/>
        </w:rPr>
        <w:t>G</w:t>
      </w:r>
      <w:r w:rsidR="008030A5">
        <w:rPr>
          <w:spacing w:val="2"/>
          <w:sz w:val="18"/>
          <w:szCs w:val="18"/>
        </w:rPr>
        <w:t>U</w:t>
      </w:r>
      <w:r w:rsidR="008030A5">
        <w:rPr>
          <w:spacing w:val="-3"/>
          <w:sz w:val="18"/>
          <w:szCs w:val="18"/>
        </w:rPr>
        <w:t>A</w:t>
      </w:r>
      <w:r w:rsidR="008030A5">
        <w:rPr>
          <w:sz w:val="18"/>
          <w:szCs w:val="18"/>
        </w:rPr>
        <w:t>RD</w:t>
      </w:r>
      <w:r w:rsidR="008030A5">
        <w:rPr>
          <w:spacing w:val="2"/>
          <w:sz w:val="18"/>
          <w:szCs w:val="18"/>
        </w:rPr>
        <w:t>I</w:t>
      </w:r>
      <w:r w:rsidR="008030A5">
        <w:rPr>
          <w:sz w:val="18"/>
          <w:szCs w:val="18"/>
        </w:rPr>
        <w:t>AN</w:t>
      </w:r>
      <w:r w:rsidR="008030A5">
        <w:rPr>
          <w:spacing w:val="1"/>
          <w:sz w:val="18"/>
          <w:szCs w:val="18"/>
        </w:rPr>
        <w:t xml:space="preserve"> </w:t>
      </w:r>
      <w:r w:rsidR="00412E7E">
        <w:rPr>
          <w:spacing w:val="1"/>
          <w:sz w:val="18"/>
          <w:szCs w:val="18"/>
        </w:rPr>
        <w:t>S</w:t>
      </w:r>
      <w:r w:rsidR="008030A5">
        <w:rPr>
          <w:sz w:val="18"/>
          <w:szCs w:val="18"/>
        </w:rPr>
        <w:t>I</w:t>
      </w:r>
      <w:r w:rsidR="008030A5">
        <w:rPr>
          <w:spacing w:val="-3"/>
          <w:sz w:val="18"/>
          <w:szCs w:val="18"/>
        </w:rPr>
        <w:t>G</w:t>
      </w:r>
      <w:r w:rsidR="008030A5">
        <w:rPr>
          <w:spacing w:val="2"/>
          <w:sz w:val="18"/>
          <w:szCs w:val="18"/>
        </w:rPr>
        <w:t>N</w:t>
      </w:r>
      <w:r w:rsidR="008030A5">
        <w:rPr>
          <w:sz w:val="18"/>
          <w:szCs w:val="18"/>
        </w:rPr>
        <w:t>A</w:t>
      </w:r>
      <w:r w:rsidR="008030A5">
        <w:rPr>
          <w:spacing w:val="-2"/>
          <w:sz w:val="18"/>
          <w:szCs w:val="18"/>
        </w:rPr>
        <w:t>T</w:t>
      </w:r>
      <w:r w:rsidR="00412E7E">
        <w:rPr>
          <w:sz w:val="18"/>
          <w:szCs w:val="18"/>
        </w:rPr>
        <w:t>URE:</w:t>
      </w:r>
    </w:p>
    <w:p w:rsidR="00FF248C" w:rsidRDefault="00FF248C" w:rsidP="00B46AD7">
      <w:pPr>
        <w:spacing w:line="200" w:lineRule="exact"/>
        <w:ind w:left="108" w:right="50"/>
        <w:rPr>
          <w:spacing w:val="3"/>
          <w:position w:val="-1"/>
          <w:sz w:val="18"/>
          <w:szCs w:val="18"/>
        </w:rPr>
      </w:pPr>
    </w:p>
    <w:p w:rsidR="00B82D2F" w:rsidRDefault="00B46AD7" w:rsidP="00B46AD7">
      <w:pPr>
        <w:spacing w:line="200" w:lineRule="exact"/>
        <w:ind w:left="108" w:right="5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127000</wp:posOffset>
                </wp:positionV>
                <wp:extent cx="4521835" cy="4445"/>
                <wp:effectExtent l="8255" t="12065" r="3810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835" cy="4445"/>
                          <a:chOff x="2968" y="200"/>
                          <a:chExt cx="7121" cy="7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972" y="203"/>
                            <a:ext cx="4864" cy="0"/>
                            <a:chOff x="2972" y="203"/>
                            <a:chExt cx="4864" cy="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972" y="203"/>
                              <a:ext cx="4864" cy="0"/>
                            </a:xfrm>
                            <a:custGeom>
                              <a:avLst/>
                              <a:gdLst>
                                <a:gd name="T0" fmla="+- 0 2972 2972"/>
                                <a:gd name="T1" fmla="*/ T0 w 4864"/>
                                <a:gd name="T2" fmla="+- 0 7835 2972"/>
                                <a:gd name="T3" fmla="*/ T2 w 4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4">
                                  <a:moveTo>
                                    <a:pt x="0" y="0"/>
                                  </a:moveTo>
                                  <a:lnTo>
                                    <a:pt x="486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837" y="203"/>
                              <a:ext cx="2248" cy="0"/>
                              <a:chOff x="7837" y="203"/>
                              <a:chExt cx="2248" cy="0"/>
                            </a:xfrm>
                          </wpg:grpSpPr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837" y="203"/>
                                <a:ext cx="2248" cy="0"/>
                              </a:xfrm>
                              <a:custGeom>
                                <a:avLst/>
                                <a:gdLst>
                                  <a:gd name="T0" fmla="+- 0 7837 7837"/>
                                  <a:gd name="T1" fmla="*/ T0 w 2248"/>
                                  <a:gd name="T2" fmla="+- 0 10085 7837"/>
                                  <a:gd name="T3" fmla="*/ T2 w 224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48">
                                    <a:moveTo>
                                      <a:pt x="0" y="0"/>
                                    </a:moveTo>
                                    <a:lnTo>
                                      <a:pt x="2248" y="0"/>
                                    </a:lnTo>
                                  </a:path>
                                </a:pathLst>
                              </a:custGeom>
                              <a:noFill/>
                              <a:ln w="457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A7F50" id="Group 4" o:spid="_x0000_s1026" style="position:absolute;margin-left:148.4pt;margin-top:10pt;width:356.05pt;height:.35pt;z-index:-251656192;mso-position-horizontal-relative:page" coordorigin="2968,200" coordsize="712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">
                <v:group id="Group 5" o:spid="_x0000_s1027" style="position:absolute;left:2972;top:203;width:4864;height:0" coordorigin="2972,203" coordsize="48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2972;top:203;width:4864;height:0;visibility:visible;mso-wrap-style:square;v-text-anchor:top" coordsize="4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q0cMA&#10;AADaAAAADwAAAGRycy9kb3ducmV2LnhtbESPQWvCQBSE74L/YXlCb3VjsSLRVbQgSg8tRg8eH9ln&#10;Npp9G7Jrkv77bqHgcZiZb5jlureVaKnxpWMFk3ECgjh3uuRCwfm0e52D8AFZY+WYFPyQh/VqOFhi&#10;ql3HR2qzUIgIYZ+iAhNCnUrpc0MW/djVxNG7usZiiLIppG6wi3BbybckmUmLJccFgzV9GMrv2cMq&#10;6D7NdF/JW3u/zCZ48Of2a8vfSr2M+s0CRKA+PMP/7YNW8A5/V+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cq0cMAAADaAAAADwAAAAAAAAAAAAAAAACYAgAAZHJzL2Rv&#10;d25yZXYueG1sUEsFBgAAAAAEAAQA9QAAAIgDAAAAAA==&#10;" path="m,l4863,e" filled="f" strokeweight=".36pt">
                    <v:path arrowok="t" o:connecttype="custom" o:connectlocs="0,0;4863,0" o:connectangles="0,0"/>
                  </v:shape>
                  <v:group id="Group 6" o:spid="_x0000_s1029" style="position:absolute;left:7837;top:203;width:2248;height:0" coordorigin="7837,203" coordsize="22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7" o:spid="_x0000_s1030" style="position:absolute;left:7837;top:203;width:2248;height:0;visibility:visible;mso-wrap-style:square;v-text-anchor:top" coordsize="22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774cMA&#10;AADaAAAADwAAAGRycy9kb3ducmV2LnhtbESPQWvCQBSE70L/w/IKvYhuWtSW1FVKQehBCsb0/sw+&#10;s6HZtyH7GtN/3xUKHoeZ+YZZb0ffqoH62AQ28DjPQBFXwTZcGyiPu9kLqCjIFtvAZOCXImw3d5M1&#10;5jZc+EBDIbVKEI45GnAiXa51rBx5jPPQESfvHHqPkmRfa9vjJcF9q5+ybKU9NpwWHHb07qj6Ln58&#10;ovhTKZ/nL7/YLYdS3H66L8qpMQ/349srKKFRbuH/9oc18AzXK+kG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774cMAAADaAAAADwAAAAAAAAAAAAAAAACYAgAAZHJzL2Rv&#10;d25yZXYueG1sUEsFBgAAAAAEAAQA9QAAAIgDAAAAAA==&#10;" path="m,l2248,e" filled="f" strokeweight=".36pt">
                      <v:path arrowok="t" o:connecttype="custom" o:connectlocs="0,0;2248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8030A5">
        <w:rPr>
          <w:spacing w:val="3"/>
          <w:position w:val="-1"/>
          <w:sz w:val="18"/>
          <w:szCs w:val="18"/>
        </w:rPr>
        <w:t>P</w:t>
      </w:r>
      <w:r w:rsidR="008030A5">
        <w:rPr>
          <w:spacing w:val="-3"/>
          <w:position w:val="-1"/>
          <w:sz w:val="18"/>
          <w:szCs w:val="18"/>
        </w:rPr>
        <w:t>A</w:t>
      </w:r>
      <w:r w:rsidR="008030A5">
        <w:rPr>
          <w:spacing w:val="1"/>
          <w:position w:val="-1"/>
          <w:sz w:val="18"/>
          <w:szCs w:val="18"/>
        </w:rPr>
        <w:t>S</w:t>
      </w:r>
      <w:r w:rsidR="008030A5">
        <w:rPr>
          <w:spacing w:val="-2"/>
          <w:position w:val="-1"/>
          <w:sz w:val="18"/>
          <w:szCs w:val="18"/>
        </w:rPr>
        <w:t>T</w:t>
      </w:r>
      <w:r w:rsidR="008030A5">
        <w:rPr>
          <w:position w:val="-1"/>
          <w:sz w:val="18"/>
          <w:szCs w:val="18"/>
        </w:rPr>
        <w:t>OR’S</w:t>
      </w:r>
      <w:r w:rsidR="008030A5">
        <w:rPr>
          <w:spacing w:val="1"/>
          <w:position w:val="-1"/>
          <w:sz w:val="18"/>
          <w:szCs w:val="18"/>
        </w:rPr>
        <w:t xml:space="preserve"> S</w:t>
      </w:r>
      <w:r w:rsidR="008030A5">
        <w:rPr>
          <w:position w:val="-1"/>
          <w:sz w:val="18"/>
          <w:szCs w:val="18"/>
        </w:rPr>
        <w:t>I</w:t>
      </w:r>
      <w:r w:rsidR="008030A5">
        <w:rPr>
          <w:spacing w:val="-3"/>
          <w:position w:val="-1"/>
          <w:sz w:val="18"/>
          <w:szCs w:val="18"/>
        </w:rPr>
        <w:t>G</w:t>
      </w:r>
      <w:r w:rsidR="008030A5">
        <w:rPr>
          <w:spacing w:val="2"/>
          <w:position w:val="-1"/>
          <w:sz w:val="18"/>
          <w:szCs w:val="18"/>
        </w:rPr>
        <w:t>N</w:t>
      </w:r>
      <w:r w:rsidR="008030A5">
        <w:rPr>
          <w:position w:val="-1"/>
          <w:sz w:val="18"/>
          <w:szCs w:val="18"/>
        </w:rPr>
        <w:t>A</w:t>
      </w:r>
      <w:r w:rsidR="008030A5">
        <w:rPr>
          <w:spacing w:val="-2"/>
          <w:position w:val="-1"/>
          <w:sz w:val="18"/>
          <w:szCs w:val="18"/>
        </w:rPr>
        <w:t>T</w:t>
      </w:r>
      <w:r w:rsidR="008030A5">
        <w:rPr>
          <w:position w:val="-1"/>
          <w:sz w:val="18"/>
          <w:szCs w:val="18"/>
        </w:rPr>
        <w:t>UR</w:t>
      </w:r>
      <w:r w:rsidR="008030A5">
        <w:rPr>
          <w:spacing w:val="1"/>
          <w:position w:val="-1"/>
          <w:sz w:val="18"/>
          <w:szCs w:val="18"/>
        </w:rPr>
        <w:t>E</w:t>
      </w:r>
      <w:r w:rsidR="008030A5">
        <w:rPr>
          <w:position w:val="-1"/>
          <w:sz w:val="18"/>
          <w:szCs w:val="18"/>
        </w:rPr>
        <w:t>:</w:t>
      </w:r>
    </w:p>
    <w:p w:rsidR="00B82D2F" w:rsidRDefault="008030A5" w:rsidP="00B46AD7">
      <w:pPr>
        <w:tabs>
          <w:tab w:val="left" w:pos="1640"/>
        </w:tabs>
        <w:spacing w:before="36"/>
        <w:ind w:right="50"/>
        <w:rPr>
          <w:sz w:val="18"/>
          <w:szCs w:val="18"/>
        </w:rPr>
        <w:sectPr w:rsidR="00B82D2F">
          <w:type w:val="continuous"/>
          <w:pgSz w:w="12240" w:h="15840"/>
          <w:pgMar w:top="1360" w:right="940" w:bottom="280" w:left="900" w:header="720" w:footer="720" w:gutter="0"/>
          <w:cols w:num="2" w:space="720" w:equalWidth="0">
            <w:col w:w="3210" w:space="4236"/>
            <w:col w:w="2954"/>
          </w:cols>
        </w:sectPr>
      </w:pPr>
      <w:r>
        <w:br w:type="column"/>
      </w:r>
      <w:r>
        <w:rPr>
          <w:sz w:val="18"/>
          <w:szCs w:val="18"/>
        </w:rPr>
        <w:lastRenderedPageBreak/>
        <w:t>D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</w:p>
    <w:p w:rsidR="00B82D2F" w:rsidRDefault="00B46AD7" w:rsidP="00B46AD7">
      <w:pPr>
        <w:spacing w:line="100" w:lineRule="exact"/>
        <w:ind w:right="50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7934960</wp:posOffset>
                </wp:positionV>
                <wp:extent cx="0" cy="130810"/>
                <wp:effectExtent l="6350" t="10160" r="1270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30810"/>
                          <a:chOff x="835" y="12496"/>
                          <a:chExt cx="0" cy="20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5" y="12496"/>
                            <a:ext cx="0" cy="206"/>
                          </a:xfrm>
                          <a:custGeom>
                            <a:avLst/>
                            <a:gdLst>
                              <a:gd name="T0" fmla="+- 0 12496 12496"/>
                              <a:gd name="T1" fmla="*/ 12496 h 206"/>
                              <a:gd name="T2" fmla="+- 0 12703 12496"/>
                              <a:gd name="T3" fmla="*/ 12703 h 2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6">
                                <a:moveTo>
                                  <a:pt x="0" y="0"/>
                                </a:moveTo>
                                <a:lnTo>
                                  <a:pt x="0" y="20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BC9C5" id="Group 2" o:spid="_x0000_s1026" style="position:absolute;margin-left:41.75pt;margin-top:624.8pt;width:0;height:10.3pt;z-index:-251660288;mso-position-horizontal-relative:page;mso-position-vertical-relative:page" coordorigin="835,12496" coordsize="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">
                <v:shape id="Freeform 3" o:spid="_x0000_s1027" style="position:absolute;left:835;top:12496;width:0;height:206;visibility:visible;mso-wrap-style:square;v-text-anchor:top" coordsize="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kjhMMA&#10;AADaAAAADwAAAGRycy9kb3ducmV2LnhtbESPT4vCMBTE7wt+h/AEb2uq4irVKCoU1Iu7/gNvj+bZ&#10;FpuX0kSt394sLOxxmJnfMNN5Y0rxoNoVlhX0uhEI4tTqgjMFx0PyOQbhPLLG0jIpeJGD+az1McVY&#10;2yf/0GPvMxEg7GJUkHtfxVK6NCeDrmsr4uBdbW3QB1lnUtf4DHBTyn4UfUmDBYeFHCta5ZTe9nej&#10;YGAHr2G0vOjdNknOi+9NT4/0SalOu1lMQHhq/H/4r73WCvrweyXc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kjhMMAAADaAAAADwAAAAAAAAAAAAAAAACYAgAAZHJzL2Rv&#10;d25yZXYueG1sUEsFBgAAAAAEAAQA9QAAAIgDAAAAAA==&#10;" path="m,l,207e" filled="f" strokeweight=".82pt">
                  <v:path arrowok="t" o:connecttype="custom" o:connectlocs="0,12496;0,12703" o:connectangles="0,0"/>
                </v:shape>
                <w10:wrap anchorx="page" anchory="page"/>
              </v:group>
            </w:pict>
          </mc:Fallback>
        </mc:AlternateContent>
      </w:r>
    </w:p>
    <w:p w:rsidR="00B82D2F" w:rsidRDefault="00B82D2F" w:rsidP="00B46AD7">
      <w:pPr>
        <w:spacing w:line="200" w:lineRule="exact"/>
        <w:ind w:right="50"/>
      </w:pPr>
    </w:p>
    <w:p w:rsidR="00B82D2F" w:rsidRDefault="00B82D2F" w:rsidP="00B46AD7">
      <w:pPr>
        <w:spacing w:line="200" w:lineRule="exact"/>
        <w:ind w:right="50"/>
      </w:pPr>
    </w:p>
    <w:p w:rsidR="00B82D2F" w:rsidRDefault="008030A5" w:rsidP="00B46AD7">
      <w:pPr>
        <w:spacing w:before="29"/>
        <w:ind w:left="108" w:right="5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 w:rsidR="00B46AD7">
        <w:rPr>
          <w:sz w:val="24"/>
          <w:szCs w:val="24"/>
        </w:rPr>
        <w:t>vised 11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2013</w:t>
      </w:r>
    </w:p>
    <w:sectPr w:rsidR="00B82D2F">
      <w:type w:val="continuous"/>
      <w:pgSz w:w="12240" w:h="15840"/>
      <w:pgMar w:top="136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501C4"/>
    <w:multiLevelType w:val="multilevel"/>
    <w:tmpl w:val="DE781C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2F"/>
    <w:rsid w:val="001774F5"/>
    <w:rsid w:val="002D7ED2"/>
    <w:rsid w:val="00412184"/>
    <w:rsid w:val="00412E7E"/>
    <w:rsid w:val="0073346E"/>
    <w:rsid w:val="007C1554"/>
    <w:rsid w:val="008030A5"/>
    <w:rsid w:val="00B46AD7"/>
    <w:rsid w:val="00B82D2F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9704C-F48B-4B0F-B9A7-0A35DC7B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Eldred</dc:creator>
  <cp:lastModifiedBy>Art Eldred</cp:lastModifiedBy>
  <cp:revision>7</cp:revision>
  <dcterms:created xsi:type="dcterms:W3CDTF">2013-11-11T15:04:00Z</dcterms:created>
  <dcterms:modified xsi:type="dcterms:W3CDTF">2013-11-11T16:34:00Z</dcterms:modified>
</cp:coreProperties>
</file>